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71" w:rsidRDefault="00E23BF6" w:rsidP="00E23BF6">
      <w:pPr>
        <w:spacing w:before="97"/>
        <w:ind w:right="16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  <w:w w:val="81"/>
        </w:rPr>
        <w:drawing>
          <wp:inline distT="0" distB="0" distL="0" distR="0" wp14:anchorId="2075CE8F" wp14:editId="6281F720">
            <wp:extent cx="1057275" cy="638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GM Logo 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3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4C7">
        <w:rPr>
          <w:rFonts w:ascii="Arial" w:eastAsia="Arial" w:hAnsi="Arial" w:cs="Arial"/>
          <w:b/>
          <w:w w:val="81"/>
        </w:rPr>
        <w:tab/>
      </w:r>
      <w:r w:rsidR="008644C7">
        <w:rPr>
          <w:rFonts w:ascii="Arial" w:eastAsia="Arial" w:hAnsi="Arial" w:cs="Arial"/>
          <w:b/>
          <w:w w:val="81"/>
        </w:rPr>
        <w:tab/>
      </w:r>
      <w:r w:rsidR="008644C7">
        <w:rPr>
          <w:rFonts w:ascii="Arial" w:eastAsia="Arial" w:hAnsi="Arial" w:cs="Arial"/>
          <w:b/>
          <w:w w:val="81"/>
        </w:rPr>
        <w:tab/>
      </w:r>
      <w:r w:rsidR="008644C7">
        <w:rPr>
          <w:rFonts w:ascii="Arial" w:eastAsia="Arial" w:hAnsi="Arial" w:cs="Arial"/>
          <w:b/>
          <w:w w:val="81"/>
        </w:rPr>
        <w:tab/>
      </w:r>
      <w:r w:rsidR="008644C7">
        <w:rPr>
          <w:rFonts w:ascii="Arial" w:eastAsia="Arial" w:hAnsi="Arial" w:cs="Arial"/>
          <w:b/>
          <w:w w:val="81"/>
        </w:rPr>
        <w:tab/>
      </w:r>
      <w:r w:rsidR="008644C7">
        <w:rPr>
          <w:rFonts w:ascii="Arial" w:eastAsia="Arial" w:hAnsi="Arial" w:cs="Arial"/>
          <w:b/>
          <w:w w:val="81"/>
        </w:rPr>
        <w:tab/>
        <w:t xml:space="preserve">              </w:t>
      </w:r>
      <w:r>
        <w:rPr>
          <w:rFonts w:ascii="Arial" w:eastAsia="Arial" w:hAnsi="Arial" w:cs="Arial"/>
          <w:b/>
          <w:w w:val="81"/>
        </w:rPr>
        <w:t>Kless Myers Golf Management LLC</w:t>
      </w:r>
    </w:p>
    <w:p w:rsidR="00750E71" w:rsidRDefault="008644C7" w:rsidP="00E23BF6">
      <w:pPr>
        <w:tabs>
          <w:tab w:val="left" w:pos="1545"/>
          <w:tab w:val="right" w:pos="9421"/>
        </w:tabs>
        <w:ind w:right="18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1"/>
        </w:rPr>
        <w:tab/>
        <w:t xml:space="preserve">                                                                                                            7054 E Genesee St.</w:t>
      </w:r>
    </w:p>
    <w:p w:rsidR="00750E71" w:rsidRDefault="00391862" w:rsidP="00E23BF6">
      <w:pPr>
        <w:spacing w:line="220" w:lineRule="exact"/>
        <w:ind w:right="2265"/>
        <w:jc w:val="center"/>
        <w:rPr>
          <w:rFonts w:ascii="Arial" w:eastAsia="Arial" w:hAnsi="Arial" w:cs="Arial"/>
        </w:rPr>
      </w:pPr>
      <w:r>
        <w:pict>
          <v:group id="_x0000_s1262" style="position:absolute;left:0;text-align:left;margin-left:252.05pt;margin-top:57.85pt;width:162pt;height:0;z-index:-251693056;mso-position-horizontal-relative:page" coordorigin="5041,1157" coordsize="3240,0">
            <v:shape id="_x0000_s1263" style="position:absolute;left:5041;top:1157;width:3240;height:0" coordorigin="5041,1157" coordsize="3240,0" path="m5041,1157r3240,e" filled="f" strokeweight=".7pt">
              <v:path arrowok="t"/>
            </v:shape>
            <w10:wrap anchorx="page"/>
          </v:group>
        </w:pict>
      </w:r>
      <w:r w:rsidR="00E23BF6">
        <w:rPr>
          <w:rFonts w:ascii="Arial" w:eastAsia="Arial" w:hAnsi="Arial" w:cs="Arial"/>
          <w:b/>
          <w:w w:val="81"/>
        </w:rPr>
        <w:t xml:space="preserve">                                                                                                  </w:t>
      </w:r>
      <w:r w:rsidR="008644C7">
        <w:rPr>
          <w:rFonts w:ascii="Arial" w:eastAsia="Arial" w:hAnsi="Arial" w:cs="Arial"/>
          <w:b/>
          <w:w w:val="81"/>
        </w:rPr>
        <w:t xml:space="preserve">                        Fayetteville</w:t>
      </w:r>
      <w:r w:rsidR="00E23BF6">
        <w:rPr>
          <w:rFonts w:ascii="Arial" w:eastAsia="Arial" w:hAnsi="Arial" w:cs="Arial"/>
          <w:b/>
          <w:w w:val="81"/>
        </w:rPr>
        <w:t xml:space="preserve">, NY </w:t>
      </w:r>
      <w:r w:rsidR="008644C7">
        <w:rPr>
          <w:rFonts w:ascii="Arial" w:eastAsia="Arial" w:hAnsi="Arial" w:cs="Arial"/>
          <w:b/>
          <w:w w:val="81"/>
        </w:rPr>
        <w:t>13066</w:t>
      </w:r>
    </w:p>
    <w:p w:rsidR="00750E71" w:rsidRDefault="00391862">
      <w:pPr>
        <w:tabs>
          <w:tab w:val="left" w:pos="11020"/>
        </w:tabs>
        <w:spacing w:before="9" w:line="300" w:lineRule="exact"/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260" style="position:absolute;left:0;text-align:left;margin-left:36pt;margin-top:46.4pt;width:198.05pt;height:0;z-index:-251694080;mso-position-horizontal-relative:page" coordorigin="720,928" coordsize="3961,0">
            <v:shape id="_x0000_s1261" style="position:absolute;left:720;top:928;width:3961;height:0" coordorigin="720,928" coordsize="3961,0" path="m720,928r3961,e" filled="f" strokeweight=".7pt">
              <v:path arrowok="t"/>
            </v:shape>
            <w10:wrap anchorx="page"/>
          </v:group>
        </w:pict>
      </w:r>
      <w:r>
        <w:pict>
          <v:group id="_x0000_s1258" style="position:absolute;left:0;text-align:left;margin-left:432.1pt;margin-top:46.4pt;width:2in;height:0;z-index:-251692032;mso-position-horizontal-relative:page" coordorigin="8642,928" coordsize="2880,0">
            <v:shape id="_x0000_s1259" style="position:absolute;left:8642;top:928;width:2880;height:0" coordorigin="8642,928" coordsize="2880,0" path="m8642,928r2880,e" filled="f" strokeweight=".7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color w:val="17365D"/>
          <w:w w:val="85"/>
          <w:position w:val="-1"/>
          <w:sz w:val="28"/>
          <w:szCs w:val="28"/>
        </w:rPr>
        <w:t>Emplo</w:t>
      </w:r>
      <w:r w:rsidR="00C83145">
        <w:rPr>
          <w:rFonts w:ascii="Arial" w:eastAsia="Arial" w:hAnsi="Arial" w:cs="Arial"/>
          <w:b/>
          <w:color w:val="17365D"/>
          <w:spacing w:val="1"/>
          <w:w w:val="85"/>
          <w:position w:val="-1"/>
          <w:sz w:val="28"/>
          <w:szCs w:val="28"/>
        </w:rPr>
        <w:t>y</w:t>
      </w:r>
      <w:r w:rsidR="00C83145">
        <w:rPr>
          <w:rFonts w:ascii="Arial" w:eastAsia="Arial" w:hAnsi="Arial" w:cs="Arial"/>
          <w:b/>
          <w:color w:val="17365D"/>
          <w:w w:val="85"/>
          <w:position w:val="-1"/>
          <w:sz w:val="28"/>
          <w:szCs w:val="28"/>
        </w:rPr>
        <w:t>me</w:t>
      </w:r>
      <w:r w:rsidR="00C83145">
        <w:rPr>
          <w:rFonts w:ascii="Arial" w:eastAsia="Arial" w:hAnsi="Arial" w:cs="Arial"/>
          <w:b/>
          <w:color w:val="17365D"/>
          <w:spacing w:val="3"/>
          <w:w w:val="85"/>
          <w:position w:val="-1"/>
          <w:sz w:val="28"/>
          <w:szCs w:val="28"/>
        </w:rPr>
        <w:t>n</w:t>
      </w:r>
      <w:r w:rsidR="00C83145">
        <w:rPr>
          <w:rFonts w:ascii="Arial" w:eastAsia="Arial" w:hAnsi="Arial" w:cs="Arial"/>
          <w:b/>
          <w:color w:val="17365D"/>
          <w:w w:val="85"/>
          <w:position w:val="-1"/>
          <w:sz w:val="28"/>
          <w:szCs w:val="28"/>
        </w:rPr>
        <w:t>t</w:t>
      </w:r>
      <w:r w:rsidR="00C83145">
        <w:rPr>
          <w:rFonts w:ascii="Arial" w:eastAsia="Arial" w:hAnsi="Arial" w:cs="Arial"/>
          <w:b/>
          <w:color w:val="17365D"/>
          <w:spacing w:val="-11"/>
          <w:position w:val="-1"/>
          <w:sz w:val="28"/>
          <w:szCs w:val="28"/>
        </w:rPr>
        <w:t xml:space="preserve"> </w:t>
      </w:r>
      <w:r w:rsidR="00C83145">
        <w:rPr>
          <w:rFonts w:ascii="Arial" w:eastAsia="Arial" w:hAnsi="Arial" w:cs="Arial"/>
          <w:b/>
          <w:color w:val="17365D"/>
          <w:spacing w:val="-1"/>
          <w:w w:val="85"/>
          <w:position w:val="-1"/>
          <w:sz w:val="28"/>
          <w:szCs w:val="28"/>
        </w:rPr>
        <w:t>A</w:t>
      </w:r>
      <w:r w:rsidR="00C83145">
        <w:rPr>
          <w:rFonts w:ascii="Arial" w:eastAsia="Arial" w:hAnsi="Arial" w:cs="Arial"/>
          <w:b/>
          <w:color w:val="17365D"/>
          <w:spacing w:val="2"/>
          <w:w w:val="85"/>
          <w:position w:val="-1"/>
          <w:sz w:val="28"/>
          <w:szCs w:val="28"/>
        </w:rPr>
        <w:t>p</w:t>
      </w:r>
      <w:r w:rsidR="00C83145">
        <w:rPr>
          <w:rFonts w:ascii="Arial" w:eastAsia="Arial" w:hAnsi="Arial" w:cs="Arial"/>
          <w:b/>
          <w:color w:val="17365D"/>
          <w:w w:val="85"/>
          <w:position w:val="-1"/>
          <w:sz w:val="28"/>
          <w:szCs w:val="28"/>
        </w:rPr>
        <w:t>pli</w:t>
      </w:r>
      <w:r w:rsidR="00C83145">
        <w:rPr>
          <w:rFonts w:ascii="Arial" w:eastAsia="Arial" w:hAnsi="Arial" w:cs="Arial"/>
          <w:b/>
          <w:color w:val="17365D"/>
          <w:spacing w:val="1"/>
          <w:w w:val="85"/>
          <w:position w:val="-1"/>
          <w:sz w:val="28"/>
          <w:szCs w:val="28"/>
        </w:rPr>
        <w:t>c</w:t>
      </w:r>
      <w:r w:rsidR="00C83145">
        <w:rPr>
          <w:rFonts w:ascii="Arial" w:eastAsia="Arial" w:hAnsi="Arial" w:cs="Arial"/>
          <w:b/>
          <w:color w:val="17365D"/>
          <w:w w:val="85"/>
          <w:position w:val="-1"/>
          <w:sz w:val="28"/>
          <w:szCs w:val="28"/>
        </w:rPr>
        <w:t>ation</w:t>
      </w:r>
      <w:r w:rsidR="00C83145">
        <w:rPr>
          <w:rFonts w:ascii="Arial" w:eastAsia="Arial" w:hAnsi="Arial" w:cs="Arial"/>
          <w:b/>
          <w:color w:val="17365D"/>
          <w:position w:val="-1"/>
          <w:sz w:val="28"/>
          <w:szCs w:val="28"/>
        </w:rPr>
        <w:t xml:space="preserve">                                                       </w:t>
      </w:r>
      <w:r w:rsidR="00C83145">
        <w:rPr>
          <w:rFonts w:ascii="Arial" w:eastAsia="Arial" w:hAnsi="Arial" w:cs="Arial"/>
          <w:b/>
          <w:color w:val="17365D"/>
          <w:spacing w:val="36"/>
          <w:position w:val="-1"/>
          <w:sz w:val="28"/>
          <w:szCs w:val="28"/>
        </w:rPr>
        <w:t xml:space="preserve"> </w:t>
      </w:r>
      <w:proofErr w:type="spellStart"/>
      <w:r w:rsidR="00C83145">
        <w:rPr>
          <w:rFonts w:ascii="Arial" w:eastAsia="Arial" w:hAnsi="Arial" w:cs="Arial"/>
          <w:b/>
          <w:color w:val="000000"/>
          <w:spacing w:val="-1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color w:val="000000"/>
          <w:spacing w:val="1"/>
          <w:w w:val="82"/>
          <w:position w:val="-1"/>
          <w:sz w:val="18"/>
          <w:szCs w:val="18"/>
        </w:rPr>
        <w:t>pp</w:t>
      </w:r>
      <w:r w:rsidR="00C83145">
        <w:rPr>
          <w:rFonts w:ascii="Arial" w:eastAsia="Arial" w:hAnsi="Arial" w:cs="Arial"/>
          <w:b/>
          <w:color w:val="000000"/>
          <w:w w:val="82"/>
          <w:position w:val="-1"/>
          <w:sz w:val="18"/>
          <w:szCs w:val="18"/>
        </w:rPr>
        <w:t>li</w:t>
      </w:r>
      <w:r w:rsidR="00C83145">
        <w:rPr>
          <w:rFonts w:ascii="Arial" w:eastAsia="Arial" w:hAnsi="Arial" w:cs="Arial"/>
          <w:b/>
          <w:color w:val="000000"/>
          <w:spacing w:val="-1"/>
          <w:w w:val="82"/>
          <w:position w:val="-1"/>
          <w:sz w:val="18"/>
          <w:szCs w:val="18"/>
        </w:rPr>
        <w:t>c</w:t>
      </w:r>
      <w:r w:rsidR="00C83145">
        <w:rPr>
          <w:rFonts w:ascii="Arial" w:eastAsia="Arial" w:hAnsi="Arial" w:cs="Arial"/>
          <w:b/>
          <w:color w:val="000000"/>
          <w:w w:val="82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color w:val="000000"/>
          <w:spacing w:val="-2"/>
          <w:w w:val="82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color w:val="000000"/>
          <w:w w:val="82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color w:val="000000"/>
          <w:spacing w:val="1"/>
          <w:w w:val="82"/>
          <w:position w:val="-1"/>
          <w:sz w:val="18"/>
          <w:szCs w:val="18"/>
        </w:rPr>
        <w:t>o</w:t>
      </w:r>
      <w:r w:rsidR="00C83145">
        <w:rPr>
          <w:rFonts w:ascii="Arial" w:eastAsia="Arial" w:hAnsi="Arial" w:cs="Arial"/>
          <w:b/>
          <w:color w:val="000000"/>
          <w:w w:val="82"/>
          <w:position w:val="-1"/>
          <w:sz w:val="18"/>
          <w:szCs w:val="18"/>
        </w:rPr>
        <w:t>n</w:t>
      </w:r>
      <w:proofErr w:type="spellEnd"/>
      <w:r w:rsidR="00C83145">
        <w:rPr>
          <w:rFonts w:ascii="Arial" w:eastAsia="Arial" w:hAnsi="Arial" w:cs="Arial"/>
          <w:b/>
          <w:color w:val="000000"/>
          <w:spacing w:val="-8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color w:val="000000"/>
          <w:spacing w:val="-1"/>
          <w:w w:val="81"/>
          <w:position w:val="-1"/>
          <w:sz w:val="18"/>
          <w:szCs w:val="18"/>
        </w:rPr>
        <w:t>D</w:t>
      </w:r>
      <w:r w:rsidR="00C83145">
        <w:rPr>
          <w:rFonts w:ascii="Arial" w:eastAsia="Arial" w:hAnsi="Arial" w:cs="Arial"/>
          <w:b/>
          <w:color w:val="000000"/>
          <w:w w:val="82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color w:val="000000"/>
          <w:spacing w:val="-2"/>
          <w:w w:val="82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color w:val="000000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color w:val="000000"/>
          <w:spacing w:val="-6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color w:val="000000"/>
          <w:w w:val="82"/>
          <w:position w:val="-1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color w:val="000000"/>
          <w:position w:val="-1"/>
          <w:sz w:val="18"/>
          <w:szCs w:val="18"/>
          <w:u w:val="single" w:color="000000"/>
        </w:rPr>
        <w:tab/>
      </w:r>
    </w:p>
    <w:p w:rsidR="00750E71" w:rsidRDefault="00750E71">
      <w:pPr>
        <w:spacing w:line="200" w:lineRule="exact"/>
      </w:pPr>
    </w:p>
    <w:p w:rsidR="00750E71" w:rsidRDefault="00391862">
      <w:pPr>
        <w:spacing w:line="200" w:lineRule="exact"/>
      </w:pPr>
      <w:r>
        <w:pict>
          <v:group id="_x0000_s1248" style="position:absolute;margin-left:30.65pt;margin-top:2.05pt;width:552.45pt;height:91.65pt;z-index:-251691008;mso-position-horizontal-relative:page" coordorigin="597,-517" coordsize="11049,1833">
            <v:group id="_x0000_s1249" style="position:absolute;left:612;top:-501;width:11018;height:0" coordorigin="612,-501" coordsize="11018,0">
              <v:shape id="_x0000_s1256" style="position:absolute;left:612;top:-501;width:11018;height:0" coordorigin="612,-501" coordsize="11018,0" path="m612,-501r11018,e" filled="f" strokeweight=".82pt">
                <v:path arrowok="t"/>
              </v:shape>
              <v:group id="_x0000_s1250" style="position:absolute;left:612;top:1301;width:11018;height:0" coordorigin="612,1301" coordsize="11018,0">
                <v:shape id="_x0000_s1255" style="position:absolute;left:612;top:1301;width:11018;height:0" coordorigin="612,1301" coordsize="11018,0" path="m612,1301r11018,e" filled="f" strokeweight=".82pt">
                  <v:path arrowok="t"/>
                </v:shape>
                <v:group id="_x0000_s1251" style="position:absolute;left:605;top:-508;width:0;height:1817" coordorigin="605,-508" coordsize="0,1817">
                  <v:shape id="_x0000_s1254" style="position:absolute;left:605;top:-508;width:0;height:1817" coordorigin="605,-508" coordsize="0,1817" path="m605,-508r,1816e" filled="f" strokeweight=".82pt">
                    <v:path arrowok="t"/>
                  </v:shape>
                  <v:group id="_x0000_s1252" style="position:absolute;left:11638;top:-508;width:0;height:1817" coordorigin="11638,-508" coordsize="0,1817">
                    <v:shape id="_x0000_s1253" style="position:absolute;left:11638;top:-508;width:0;height:1817" coordorigin="11638,-508" coordsize="0,1817" path="m11638,-508r,1816e" filled="f" strokeweight=".82pt">
                      <v:path arrowok="t"/>
                    </v:shape>
                  </v:group>
                </v:group>
              </v:group>
            </v:group>
            <w10:wrap anchorx="page"/>
          </v:group>
        </w:pict>
      </w:r>
    </w:p>
    <w:p w:rsidR="00750E71" w:rsidRDefault="00750E71">
      <w:pPr>
        <w:spacing w:before="3" w:line="220" w:lineRule="exact"/>
        <w:rPr>
          <w:sz w:val="22"/>
          <w:szCs w:val="22"/>
        </w:rPr>
      </w:pPr>
    </w:p>
    <w:p w:rsidR="00750E71" w:rsidRDefault="00C83145">
      <w:pPr>
        <w:spacing w:before="38"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w w:val="8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e                                                                                       </w:t>
      </w:r>
      <w:r>
        <w:rPr>
          <w:rFonts w:ascii="Arial" w:eastAsia="Arial" w:hAnsi="Arial" w:cs="Arial"/>
          <w:b/>
          <w:spacing w:val="31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spacing w:val="-2"/>
          <w:w w:val="8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>rst</w:t>
      </w: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w w:val="8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e                                                                     </w:t>
      </w:r>
      <w:r>
        <w:rPr>
          <w:rFonts w:ascii="Arial" w:eastAsia="Arial" w:hAnsi="Arial" w:cs="Arial"/>
          <w:b/>
          <w:spacing w:val="21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w w:val="8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</w:rPr>
        <w:t>e</w:t>
      </w:r>
    </w:p>
    <w:p w:rsidR="00750E71" w:rsidRDefault="00391862">
      <w:pPr>
        <w:spacing w:before="13" w:line="280" w:lineRule="exact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7" type="#_x0000_t202" style="position:absolute;margin-left:250.05pt;margin-top:1.8pt;width:328.05pt;height:40.7pt;z-index:-251659264;mso-position-horizontal-relative:page" filled="f" stroked="f">
            <v:textbox style="mso-next-textbox:#_x0000_s125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50"/>
                    <w:gridCol w:w="1963"/>
                    <w:gridCol w:w="1949"/>
                  </w:tblGrid>
                  <w:tr w:rsidR="00750E71">
                    <w:trPr>
                      <w:trHeight w:hRule="exact" w:val="286"/>
                    </w:trPr>
                    <w:tc>
                      <w:tcPr>
                        <w:tcW w:w="2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E71" w:rsidRDefault="00C83145">
                        <w:pPr>
                          <w:tabs>
                            <w:tab w:val="left" w:pos="2560"/>
                          </w:tabs>
                          <w:spacing w:before="78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E71" w:rsidRDefault="00C83145">
                        <w:pPr>
                          <w:tabs>
                            <w:tab w:val="left" w:pos="1780"/>
                          </w:tabs>
                          <w:spacing w:before="78"/>
                          <w:ind w:left="9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 xml:space="preserve">   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8"/>
                            <w:szCs w:val="18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E71" w:rsidRDefault="00C83145">
                        <w:pPr>
                          <w:tabs>
                            <w:tab w:val="left" w:pos="1900"/>
                          </w:tabs>
                          <w:spacing w:before="78"/>
                          <w:ind w:left="1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8"/>
                            <w:szCs w:val="18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 xml:space="preserve">   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8"/>
                            <w:szCs w:val="18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750E71">
                    <w:trPr>
                      <w:trHeight w:hRule="exact" w:val="509"/>
                    </w:trPr>
                    <w:tc>
                      <w:tcPr>
                        <w:tcW w:w="265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750E71" w:rsidRDefault="00C83145">
                        <w:pPr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  <w:sz w:val="18"/>
                            <w:szCs w:val="18"/>
                          </w:rPr>
                          <w:t>y,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  <w:sz w:val="18"/>
                            <w:szCs w:val="18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8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2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2"/>
                            <w:sz w:val="18"/>
                            <w:szCs w:val="18"/>
                          </w:rPr>
                          <w:t>ip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E71" w:rsidRDefault="00C83145">
                        <w:pPr>
                          <w:spacing w:line="180" w:lineRule="exact"/>
                          <w:ind w:left="9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82"/>
                            <w:sz w:val="18"/>
                            <w:szCs w:val="18"/>
                          </w:rPr>
                          <w:t>Pri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2"/>
                            <w:sz w:val="18"/>
                            <w:szCs w:val="18"/>
                          </w:rPr>
                          <w:t>ary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2"/>
                            <w:sz w:val="18"/>
                            <w:szCs w:val="18"/>
                          </w:rPr>
                          <w:t>hon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2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E71" w:rsidRDefault="00C83145">
                        <w:pPr>
                          <w:spacing w:line="180" w:lineRule="exact"/>
                          <w:ind w:left="1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8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2"/>
                            <w:sz w:val="18"/>
                            <w:szCs w:val="18"/>
                          </w:rPr>
                          <w:t>er 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2"/>
                            <w:sz w:val="18"/>
                            <w:szCs w:val="18"/>
                          </w:rPr>
                          <w:t>hon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2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</w:tbl>
                <w:p w:rsidR="00750E71" w:rsidRDefault="00750E71"/>
              </w:txbxContent>
            </v:textbox>
            <w10:wrap anchorx="page"/>
          </v:shape>
        </w:pict>
      </w:r>
    </w:p>
    <w:p w:rsidR="00750E71" w:rsidRDefault="00391862">
      <w:pPr>
        <w:spacing w:before="38"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246" style="position:absolute;left:0;text-align:left;margin-left:36pt;margin-top:2pt;width:198.05pt;height:0;z-index:-251689984;mso-position-horizontal-relative:page" coordorigin="720,40" coordsize="3961,0">
            <v:shape id="_x0000_s1247" style="position:absolute;left:720;top:40;width:3961;height:0" coordorigin="720,40" coordsize="3961,0" path="m720,40r3961,e" filled="f" strokeweight=".7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re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7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dd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re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s</w:t>
      </w:r>
    </w:p>
    <w:p w:rsidR="00750E71" w:rsidRDefault="00750E71">
      <w:pPr>
        <w:spacing w:before="14" w:line="260" w:lineRule="exact"/>
        <w:rPr>
          <w:sz w:val="26"/>
          <w:szCs w:val="26"/>
        </w:rPr>
      </w:pPr>
    </w:p>
    <w:p w:rsidR="00750E71" w:rsidRDefault="00391862" w:rsidP="003A2299">
      <w:pPr>
        <w:tabs>
          <w:tab w:val="left" w:pos="7155"/>
        </w:tabs>
        <w:spacing w:before="38"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243" style="position:absolute;left:0;text-align:left;margin-left:36pt;margin-top:2pt;width:351.05pt;height:0;z-index:-251688960;mso-position-horizontal-relative:page" coordorigin="720,40" coordsize="7021,0">
            <v:shape id="_x0000_s1244" style="position:absolute;left:720;top:40;width:7021;height:0" coordorigin="720,40" coordsize="7021,0" path="m720,40r7021,e" filled="f" strokeweight=".94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-M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l</w:t>
      </w:r>
      <w:r w:rsidR="00C83145">
        <w:rPr>
          <w:rFonts w:ascii="Arial" w:eastAsia="Arial" w:hAnsi="Arial" w:cs="Arial"/>
          <w:b/>
          <w:spacing w:val="7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dd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re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s</w:t>
      </w:r>
      <w:r w:rsidR="003A2299">
        <w:rPr>
          <w:rFonts w:ascii="Arial" w:eastAsia="Arial" w:hAnsi="Arial" w:cs="Arial"/>
          <w:b/>
          <w:w w:val="82"/>
          <w:position w:val="-1"/>
          <w:sz w:val="18"/>
          <w:szCs w:val="18"/>
        </w:rPr>
        <w:t>s</w:t>
      </w:r>
    </w:p>
    <w:p w:rsidR="00750E71" w:rsidRDefault="00750E71">
      <w:pPr>
        <w:spacing w:before="15" w:line="220" w:lineRule="exact"/>
        <w:rPr>
          <w:sz w:val="22"/>
          <w:szCs w:val="22"/>
        </w:rPr>
      </w:pPr>
    </w:p>
    <w:p w:rsidR="00750E71" w:rsidRDefault="00391862">
      <w:pPr>
        <w:tabs>
          <w:tab w:val="left" w:pos="10760"/>
        </w:tabs>
        <w:spacing w:before="38" w:line="378" w:lineRule="auto"/>
        <w:ind w:left="220" w:right="446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241" style="position:absolute;left:0;text-align:left;margin-left:253.15pt;margin-top:19.35pt;width:8.05pt;height:8.05pt;z-index:-251686912;mso-position-horizontal-relative:page" coordorigin="5063,387" coordsize="161,161">
            <v:shape id="_x0000_s1242" style="position:absolute;left:5063;top:387;width:161;height:161" coordorigin="5063,387" coordsize="161,161" path="m5063,548r160,l5223,387r-160,l5063,548xe" filled="f" strokeweight=".72pt">
              <v:path arrowok="t"/>
            </v:shape>
            <w10:wrap anchorx="page"/>
          </v:group>
        </w:pict>
      </w:r>
      <w:r>
        <w:pict>
          <v:group id="_x0000_s1239" style="position:absolute;left:0;text-align:left;margin-left:281.95pt;margin-top:19.35pt;width:8.05pt;height:8.05pt;z-index:-251685888;mso-position-horizontal-relative:page" coordorigin="5639,387" coordsize="161,161">
            <v:shape id="_x0000_s1240" style="position:absolute;left:5639;top:387;width:161;height:161" coordorigin="5639,387" coordsize="161,161" path="m5639,548r160,l5799,387r-160,l5639,548xe" filled="f" strokeweight=".72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H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v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you</w:t>
      </w:r>
      <w:r w:rsidR="00C83145"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p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v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ou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l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9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w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rk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d</w:t>
      </w:r>
      <w:r w:rsidR="00C83145"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u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omp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any?          </w:t>
      </w:r>
      <w:r w:rsidR="00C83145"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proofErr w:type="gramStart"/>
      <w:r w:rsidR="00C83145">
        <w:rPr>
          <w:rFonts w:ascii="Arial" w:eastAsia="Arial" w:hAnsi="Arial" w:cs="Arial"/>
          <w:b/>
          <w:w w:val="81"/>
          <w:sz w:val="18"/>
          <w:szCs w:val="18"/>
        </w:rPr>
        <w:t>yes</w:t>
      </w:r>
      <w:proofErr w:type="gramEnd"/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          </w:t>
      </w:r>
      <w:r w:rsidR="00C83145">
        <w:rPr>
          <w:rFonts w:ascii="Arial" w:eastAsia="Arial" w:hAnsi="Arial" w:cs="Arial"/>
          <w:b/>
          <w:spacing w:val="3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(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If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,</w:t>
      </w:r>
      <w:r w:rsidR="00C83145"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ple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se</w:t>
      </w:r>
      <w:r w:rsidR="00C83145"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l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d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and</w:t>
      </w:r>
      <w:r w:rsidR="00C83145"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loca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p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v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ou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7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em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p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l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yme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t)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:</w:t>
      </w:r>
      <w:r w:rsidR="00C83145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  <w:r w:rsidR="00C83145">
        <w:rPr>
          <w:rFonts w:ascii="Arial" w:eastAsia="Arial" w:hAnsi="Arial" w:cs="Arial"/>
          <w:b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H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1"/>
          <w:w w:val="82"/>
          <w:sz w:val="18"/>
          <w:szCs w:val="18"/>
        </w:rPr>
        <w:t>v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you</w:t>
      </w:r>
      <w:r w:rsidR="00C83145"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p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v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ou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l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9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ap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p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li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d</w:t>
      </w:r>
      <w:r w:rsidR="00C83145"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w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rk</w:t>
      </w:r>
      <w:r w:rsidR="00C83145"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wi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h</w:t>
      </w:r>
      <w:r w:rsidR="00C83145"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ou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p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any?           </w:t>
      </w:r>
      <w:r w:rsidR="00C83145">
        <w:rPr>
          <w:rFonts w:ascii="Arial" w:eastAsia="Arial" w:hAnsi="Arial" w:cs="Arial"/>
          <w:b/>
          <w:spacing w:val="12"/>
          <w:w w:val="81"/>
          <w:sz w:val="18"/>
          <w:szCs w:val="18"/>
        </w:rPr>
        <w:t xml:space="preserve"> </w:t>
      </w:r>
      <w:proofErr w:type="gramStart"/>
      <w:r w:rsidR="00C83145">
        <w:rPr>
          <w:rFonts w:ascii="Arial" w:eastAsia="Arial" w:hAnsi="Arial" w:cs="Arial"/>
          <w:b/>
          <w:w w:val="81"/>
          <w:sz w:val="18"/>
          <w:szCs w:val="18"/>
        </w:rPr>
        <w:t>yes</w:t>
      </w:r>
      <w:proofErr w:type="gramEnd"/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       </w:t>
      </w:r>
      <w:r w:rsidR="00C83145">
        <w:rPr>
          <w:rFonts w:ascii="Arial" w:eastAsia="Arial" w:hAnsi="Arial" w:cs="Arial"/>
          <w:b/>
          <w:spacing w:val="11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(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If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,</w:t>
      </w:r>
      <w:r w:rsidR="00C83145"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ple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ap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p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x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m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d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2"/>
          <w:w w:val="82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)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:</w:t>
      </w:r>
      <w:r w:rsidR="00C83145">
        <w:rPr>
          <w:rFonts w:ascii="Arial" w:eastAsia="Arial" w:hAnsi="Arial" w:cs="Arial"/>
          <w:b/>
          <w:spacing w:val="-15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  <w:r w:rsidR="00C83145">
        <w:rPr>
          <w:rFonts w:ascii="Arial" w:eastAsia="Arial" w:hAnsi="Arial" w:cs="Arial"/>
          <w:b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H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w</w:t>
      </w:r>
      <w:r w:rsidR="00C83145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d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id</w:t>
      </w:r>
      <w:r w:rsidR="00C83145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2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u</w:t>
      </w:r>
      <w:r w:rsidR="00C83145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h</w:t>
      </w:r>
      <w:r w:rsidR="00C83145">
        <w:rPr>
          <w:rFonts w:ascii="Arial" w:eastAsia="Arial" w:hAnsi="Arial" w:cs="Arial"/>
          <w:b/>
          <w:spacing w:val="2"/>
          <w:w w:val="82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ar</w:t>
      </w:r>
      <w:r w:rsidR="00C83145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3"/>
          <w:w w:val="82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em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p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l</w:t>
      </w:r>
      <w:r w:rsidR="00C83145">
        <w:rPr>
          <w:rFonts w:ascii="Arial" w:eastAsia="Arial" w:hAnsi="Arial" w:cs="Arial"/>
          <w:b/>
          <w:spacing w:val="3"/>
          <w:w w:val="82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3"/>
          <w:w w:val="82"/>
          <w:sz w:val="18"/>
          <w:szCs w:val="18"/>
        </w:rPr>
        <w:t>m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3"/>
          <w:w w:val="82"/>
          <w:sz w:val="18"/>
          <w:szCs w:val="18"/>
        </w:rPr>
        <w:t>n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oppo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u</w:t>
      </w:r>
      <w:r w:rsidR="00C83145">
        <w:rPr>
          <w:rFonts w:ascii="Arial" w:eastAsia="Arial" w:hAnsi="Arial" w:cs="Arial"/>
          <w:b/>
          <w:spacing w:val="3"/>
          <w:w w:val="82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es</w:t>
      </w:r>
      <w:r w:rsidR="00C83145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="00E23BF6">
        <w:rPr>
          <w:rFonts w:ascii="Arial" w:eastAsia="Arial" w:hAnsi="Arial" w:cs="Arial"/>
          <w:b/>
          <w:w w:val="82"/>
          <w:sz w:val="18"/>
          <w:szCs w:val="18"/>
        </w:rPr>
        <w:t>with Kless Myers Golf Management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?</w:t>
      </w:r>
      <w:r w:rsidR="00C83145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</w:p>
    <w:p w:rsidR="00750E71" w:rsidRDefault="00391862">
      <w:pPr>
        <w:tabs>
          <w:tab w:val="left" w:pos="10760"/>
        </w:tabs>
        <w:spacing w:before="3" w:line="200" w:lineRule="exact"/>
        <w:ind w:left="220" w:right="450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226" style="position:absolute;left:0;text-align:left;margin-left:30.9pt;margin-top:-49.7pt;width:551.25pt;height:61.2pt;z-index:-251687936;mso-position-horizontal-relative:page" coordorigin="618,-994" coordsize="11025,1224">
            <v:group id="_x0000_s1227" style="position:absolute;left:4254;top:-954;width:161;height:161" coordorigin="4254,-954" coordsize="161,161">
              <v:shape id="_x0000_s1238" style="position:absolute;left:4254;top:-954;width:161;height:161" coordorigin="4254,-954" coordsize="161,161" path="m4254,-793r161,l4415,-954r-161,l4254,-793xe" filled="f" strokeweight=".72pt">
                <v:path arrowok="t"/>
              </v:shape>
              <v:group id="_x0000_s1228" style="position:absolute;left:4974;top:-954;width:161;height:161" coordorigin="4974,-954" coordsize="161,161">
                <v:shape id="_x0000_s1237" style="position:absolute;left:4974;top:-954;width:161;height:161" coordorigin="4974,-954" coordsize="161,161" path="m4974,-793r161,l5135,-954r-161,l4974,-793xe" filled="f" strokeweight=".72pt">
                  <v:path arrowok="t"/>
                </v:shape>
                <v:group id="_x0000_s1229" style="position:absolute;left:631;top:-981;width:10999;height:0" coordorigin="631,-981" coordsize="10999,0">
                  <v:shape id="_x0000_s1236" style="position:absolute;left:631;top:-981;width:10999;height:0" coordorigin="631,-981" coordsize="10999,0" path="m631,-981r10999,e" filled="f" strokeweight=".7pt">
                    <v:path arrowok="t"/>
                  </v:shape>
                  <v:group id="_x0000_s1230" style="position:absolute;left:631;top:217;width:10999;height:0" coordorigin="631,217" coordsize="10999,0">
                    <v:shape id="_x0000_s1235" style="position:absolute;left:631;top:217;width:10999;height:0" coordorigin="631,217" coordsize="10999,0" path="m631,217r10999,e" filled="f" strokeweight=".25542mm">
                      <v:path arrowok="t"/>
                    </v:shape>
                    <v:group id="_x0000_s1231" style="position:absolute;left:625;top:-987;width:0;height:1210" coordorigin="625,-987" coordsize="0,1210">
                      <v:shape id="_x0000_s1234" style="position:absolute;left:625;top:-987;width:0;height:1210" coordorigin="625,-987" coordsize="0,1210" path="m625,-987r,1210e" filled="f" strokeweight=".7pt">
                        <v:path arrowok="t"/>
                      </v:shape>
                      <v:group id="_x0000_s1232" style="position:absolute;left:11636;top:-987;width:0;height:1210" coordorigin="11636,-987" coordsize="0,1210">
                        <v:shape id="_x0000_s1233" style="position:absolute;left:11636;top:-987;width:0;height:1210" coordorigin="11636,-987" coordsize="0,1210" path="m11636,-987r,1210e" filled="f" strokeweight=".7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If</w:t>
      </w:r>
      <w:r w:rsidR="00C83145"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ed</w:t>
      </w:r>
      <w:r w:rsidR="00C83145">
        <w:rPr>
          <w:rFonts w:ascii="Arial" w:eastAsia="Arial" w:hAnsi="Arial" w:cs="Arial"/>
          <w:b/>
          <w:spacing w:val="-9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4"/>
          <w:w w:val="82"/>
          <w:position w:val="-1"/>
          <w:sz w:val="18"/>
          <w:szCs w:val="18"/>
        </w:rPr>
        <w:t>b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-7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an</w:t>
      </w:r>
      <w:r w:rsidR="00C83145">
        <w:rPr>
          <w:rFonts w:ascii="Arial" w:eastAsia="Arial" w:hAnsi="Arial" w:cs="Arial"/>
          <w:b/>
          <w:spacing w:val="-6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x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g</w:t>
      </w:r>
      <w:r w:rsidR="00C83145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 xml:space="preserve"> </w:t>
      </w:r>
      <w:r w:rsidR="00E23BF6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KMGM</w:t>
      </w:r>
      <w:r w:rsidR="00C83145">
        <w:rPr>
          <w:rFonts w:ascii="Arial" w:eastAsia="Arial" w:hAnsi="Arial" w:cs="Arial"/>
          <w:b/>
          <w:spacing w:val="-7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f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M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em</w:t>
      </w:r>
      <w:r w:rsidR="00C83145">
        <w:rPr>
          <w:rFonts w:ascii="Arial" w:eastAsia="Arial" w:hAnsi="Arial" w:cs="Arial"/>
          <w:b/>
          <w:spacing w:val="4"/>
          <w:w w:val="82"/>
          <w:position w:val="-1"/>
          <w:sz w:val="18"/>
          <w:szCs w:val="18"/>
        </w:rPr>
        <w:t>b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,</w:t>
      </w:r>
      <w:r w:rsidR="00C83145">
        <w:rPr>
          <w:rFonts w:ascii="Arial" w:eastAsia="Arial" w:hAnsi="Arial" w:cs="Arial"/>
          <w:b/>
          <w:spacing w:val="-9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3"/>
          <w:w w:val="82"/>
          <w:position w:val="-1"/>
          <w:sz w:val="18"/>
          <w:szCs w:val="18"/>
        </w:rPr>
        <w:t>p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l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se</w:t>
      </w:r>
      <w:r w:rsidR="00C83145"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in</w:t>
      </w:r>
      <w:r w:rsidR="00C83145">
        <w:rPr>
          <w:rFonts w:ascii="Arial" w:eastAsia="Arial" w:hAnsi="Arial" w:cs="Arial"/>
          <w:b/>
          <w:spacing w:val="4"/>
          <w:w w:val="82"/>
          <w:position w:val="-1"/>
          <w:sz w:val="18"/>
          <w:szCs w:val="18"/>
        </w:rPr>
        <w:t>d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c</w:t>
      </w:r>
      <w:r w:rsidR="00C83145"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7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3"/>
          <w:w w:val="82"/>
          <w:position w:val="-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:</w:t>
      </w:r>
      <w:r w:rsidR="00C83145">
        <w:rPr>
          <w:rFonts w:ascii="Arial" w:eastAsia="Arial" w:hAnsi="Arial" w:cs="Arial"/>
          <w:b/>
          <w:spacing w:val="-24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ab/>
      </w:r>
    </w:p>
    <w:p w:rsidR="00750E71" w:rsidRDefault="00750E71">
      <w:pPr>
        <w:spacing w:before="5" w:line="180" w:lineRule="exact"/>
        <w:rPr>
          <w:sz w:val="19"/>
          <w:szCs w:val="19"/>
        </w:rPr>
      </w:pPr>
    </w:p>
    <w:p w:rsidR="00750E71" w:rsidRDefault="00C83145">
      <w:pPr>
        <w:spacing w:before="38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Ar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 xml:space="preserve"> y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1</w:t>
      </w:r>
      <w:r>
        <w:rPr>
          <w:rFonts w:ascii="Arial" w:eastAsia="Arial" w:hAnsi="Arial" w:cs="Arial"/>
          <w:b/>
          <w:w w:val="81"/>
          <w:sz w:val="18"/>
          <w:szCs w:val="18"/>
        </w:rPr>
        <w:t>8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y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ar</w:t>
      </w:r>
      <w:r>
        <w:rPr>
          <w:rFonts w:ascii="Arial" w:eastAsia="Arial" w:hAnsi="Arial" w:cs="Arial"/>
          <w:b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l</w:t>
      </w:r>
      <w:r>
        <w:rPr>
          <w:rFonts w:ascii="Arial" w:eastAsia="Arial" w:hAnsi="Arial" w:cs="Arial"/>
          <w:b/>
          <w:w w:val="81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er                </w:t>
      </w:r>
      <w:r>
        <w:rPr>
          <w:rFonts w:ascii="Arial" w:eastAsia="Arial" w:hAnsi="Arial" w:cs="Arial"/>
          <w:b/>
          <w:spacing w:val="3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ye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s             </w:t>
      </w:r>
      <w:r>
        <w:rPr>
          <w:rFonts w:ascii="Arial" w:eastAsia="Arial" w:hAnsi="Arial" w:cs="Arial"/>
          <w:b/>
          <w:spacing w:val="2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spacing w:val="3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w w:val="81"/>
          <w:sz w:val="18"/>
          <w:szCs w:val="18"/>
        </w:rPr>
        <w:t>(</w:t>
      </w:r>
      <w:r>
        <w:rPr>
          <w:rFonts w:ascii="Arial" w:eastAsia="Arial" w:hAnsi="Arial" w:cs="Arial"/>
          <w:b/>
          <w:w w:val="81"/>
          <w:sz w:val="18"/>
          <w:szCs w:val="18"/>
        </w:rPr>
        <w:t>if</w:t>
      </w:r>
      <w:r>
        <w:rPr>
          <w:rFonts w:ascii="Arial" w:eastAsia="Arial" w:hAnsi="Arial" w:cs="Arial"/>
          <w:b/>
          <w:spacing w:val="-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und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1</w:t>
      </w:r>
      <w:r>
        <w:rPr>
          <w:rFonts w:ascii="Arial" w:eastAsia="Arial" w:hAnsi="Arial" w:cs="Arial"/>
          <w:b/>
          <w:w w:val="81"/>
          <w:sz w:val="18"/>
          <w:szCs w:val="18"/>
        </w:rPr>
        <w:t>8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-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w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w w:val="81"/>
          <w:sz w:val="18"/>
          <w:szCs w:val="18"/>
        </w:rPr>
        <w:t>k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ermi</w:t>
      </w:r>
      <w:r>
        <w:rPr>
          <w:rFonts w:ascii="Arial" w:eastAsia="Arial" w:hAnsi="Arial" w:cs="Arial"/>
          <w:b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ma</w:t>
      </w:r>
      <w:r>
        <w:rPr>
          <w:rFonts w:ascii="Arial" w:eastAsia="Arial" w:hAnsi="Arial" w:cs="Arial"/>
          <w:b/>
          <w:w w:val="81"/>
          <w:sz w:val="18"/>
          <w:szCs w:val="18"/>
        </w:rPr>
        <w:t>y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w w:val="8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qu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d</w:t>
      </w:r>
      <w:proofErr w:type="gramEnd"/>
      <w:r>
        <w:rPr>
          <w:rFonts w:ascii="Arial" w:eastAsia="Arial" w:hAnsi="Arial" w:cs="Arial"/>
          <w:b/>
          <w:w w:val="81"/>
          <w:sz w:val="18"/>
          <w:szCs w:val="18"/>
        </w:rPr>
        <w:t>)</w:t>
      </w:r>
    </w:p>
    <w:p w:rsidR="00750E71" w:rsidRDefault="00750E71">
      <w:pPr>
        <w:spacing w:before="2" w:line="120" w:lineRule="exact"/>
        <w:rPr>
          <w:sz w:val="12"/>
          <w:szCs w:val="12"/>
        </w:rPr>
      </w:pPr>
    </w:p>
    <w:p w:rsidR="00750E71" w:rsidRDefault="00391862">
      <w:pPr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224" style="position:absolute;left:0;text-align:left;margin-left:366.45pt;margin-top:1.1pt;width:8.05pt;height:8.05pt;z-index:-251683840;mso-position-horizontal-relative:page" coordorigin="7329,22" coordsize="161,161">
            <v:shape id="_x0000_s1225" style="position:absolute;left:7329;top:22;width:161;height:161" coordorigin="7329,22" coordsize="161,161" path="m7329,183r160,l7489,22r-160,l7329,183xe" filled="f" strokeweight=".72pt">
              <v:path arrowok="t"/>
            </v:shape>
            <w10:wrap anchorx="page"/>
          </v:group>
        </w:pict>
      </w:r>
      <w:r>
        <w:pict>
          <v:group id="_x0000_s1222" style="position:absolute;left:0;text-align:left;margin-left:397.15pt;margin-top:1.1pt;width:8.05pt;height:8.05pt;z-index:-251682816;mso-position-horizontal-relative:page" coordorigin="7943,22" coordsize="161,161">
            <v:shape id="_x0000_s1223" style="position:absolute;left:7943;top:22;width:161;height:161" coordorigin="7943,22" coordsize="161,161" path="m7943,183r161,l8104,22r-161,l7943,183xe" filled="f" strokeweight=".72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-6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spacing w:val="-3"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ere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d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po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si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n 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ca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u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 xml:space="preserve"> p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vi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d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 xml:space="preserve"> p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oo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-3"/>
          <w:w w:val="81"/>
          <w:sz w:val="18"/>
          <w:szCs w:val="18"/>
        </w:rPr>
        <w:t xml:space="preserve"> t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-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u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ar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le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g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ll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u</w:t>
      </w:r>
      <w:r w:rsidR="00C83145">
        <w:rPr>
          <w:rFonts w:ascii="Arial" w:eastAsia="Arial" w:hAnsi="Arial" w:cs="Arial"/>
          <w:b/>
          <w:spacing w:val="-3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ho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ri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z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d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spacing w:val="-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w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k 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U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.S</w:t>
      </w:r>
      <w:proofErr w:type="gramStart"/>
      <w:r w:rsidR="00C83145">
        <w:rPr>
          <w:rFonts w:ascii="Arial" w:eastAsia="Arial" w:hAnsi="Arial" w:cs="Arial"/>
          <w:b/>
          <w:w w:val="81"/>
          <w:sz w:val="18"/>
          <w:szCs w:val="18"/>
        </w:rPr>
        <w:t>.</w:t>
      </w:r>
      <w:r w:rsidR="00C83145">
        <w:rPr>
          <w:rFonts w:ascii="Arial" w:eastAsia="Arial" w:hAnsi="Arial" w:cs="Arial"/>
          <w:b/>
          <w:spacing w:val="-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?</w:t>
      </w:r>
      <w:proofErr w:type="gramEnd"/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         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proofErr w:type="gramStart"/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es</w:t>
      </w:r>
      <w:proofErr w:type="gramEnd"/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        </w:t>
      </w:r>
      <w:r w:rsidR="00C83145"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2"/>
          <w:sz w:val="18"/>
          <w:szCs w:val="18"/>
        </w:rPr>
        <w:t>no</w:t>
      </w:r>
    </w:p>
    <w:p w:rsidR="00750E71" w:rsidRDefault="00750E71">
      <w:pPr>
        <w:spacing w:before="9" w:line="100" w:lineRule="exact"/>
        <w:rPr>
          <w:sz w:val="11"/>
          <w:szCs w:val="11"/>
        </w:rPr>
      </w:pPr>
    </w:p>
    <w:p w:rsidR="00750E71" w:rsidRDefault="00391862">
      <w:pPr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220" style="position:absolute;left:0;text-align:left;margin-left:504.7pt;margin-top:1.1pt;width:8.05pt;height:8.05pt;z-index:-251681792;mso-position-horizontal-relative:page" coordorigin="10094,22" coordsize="161,161">
            <v:shape id="_x0000_s1221" style="position:absolute;left:10094;top:22;width:161;height:161" coordorigin="10094,22" coordsize="161,161" path="m10094,183r161,l10255,22r-161,l10094,183xe" filled="f" strokeweight=".72pt">
              <v:path arrowok="t"/>
            </v:shape>
            <w10:wrap anchorx="page"/>
          </v:group>
        </w:pict>
      </w:r>
      <w:r>
        <w:pict>
          <v:group id="_x0000_s1218" style="position:absolute;left:0;text-align:left;margin-left:541.2pt;margin-top:1.1pt;width:8.05pt;height:8.05pt;z-index:-251680768;mso-position-horizontal-relative:page" coordorigin="10824,22" coordsize="161,161">
            <v:shape id="_x0000_s1219" style="position:absolute;left:10824;top:22;width:161;height:161" coordorigin="10824,22" coordsize="161,161" path="m10824,183r161,l10985,22r-161,l10824,183xe" filled="f" strokeweight=".72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H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v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u</w:t>
      </w:r>
      <w:r w:rsidR="00C83145"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b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on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v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c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ed</w:t>
      </w:r>
      <w:r w:rsidR="00C83145"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l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on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ri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m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es</w:t>
      </w:r>
      <w:r w:rsidR="00C83145"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d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hon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st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9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(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such</w:t>
      </w:r>
      <w:r w:rsidR="00C83145"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sh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op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li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ng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,</w:t>
      </w:r>
      <w:r w:rsidR="00C83145"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,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or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au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d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)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in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7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l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st</w:t>
      </w:r>
      <w:r w:rsidR="00C83145"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v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en</w:t>
      </w:r>
      <w:r w:rsidR="00C83145"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(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7)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ars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?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*            </w:t>
      </w:r>
      <w:r w:rsidR="00C83145">
        <w:rPr>
          <w:rFonts w:ascii="Arial" w:eastAsia="Arial" w:hAnsi="Arial" w:cs="Arial"/>
          <w:b/>
          <w:spacing w:val="17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yes           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n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o</w:t>
      </w:r>
    </w:p>
    <w:p w:rsidR="00750E71" w:rsidRDefault="00391862">
      <w:pPr>
        <w:tabs>
          <w:tab w:val="left" w:pos="10300"/>
        </w:tabs>
        <w:spacing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205" style="position:absolute;left:0;text-align:left;margin-left:29.85pt;margin-top:-45.15pt;width:552.45pt;height:116.5pt;z-index:-251684864;mso-position-horizontal-relative:page" coordorigin="597,-903" coordsize="11049,2330">
            <v:group id="_x0000_s1206" style="position:absolute;left:3190;top:-840;width:161;height:161" coordorigin="3190,-840" coordsize="161,161">
              <v:shape id="_x0000_s1217" style="position:absolute;left:3190;top:-840;width:161;height:161" coordorigin="3190,-840" coordsize="161,161" path="m3190,-679r161,l3351,-840r-161,l3190,-679xe" filled="f" strokeweight=".72pt">
                <v:path arrowok="t"/>
              </v:shape>
              <v:group id="_x0000_s1207" style="position:absolute;left:4021;top:-840;width:161;height:161" coordorigin="4021,-840" coordsize="161,161">
                <v:shape id="_x0000_s1216" style="position:absolute;left:4021;top:-840;width:161;height:161" coordorigin="4021,-840" coordsize="161,161" path="m4021,-679r161,l4182,-840r-161,l4021,-679xe" filled="f" strokeweight=".72pt">
                  <v:path arrowok="t"/>
                </v:shape>
                <v:group id="_x0000_s1208" style="position:absolute;left:612;top:-888;width:11018;height:0" coordorigin="612,-888" coordsize="11018,0">
                  <v:shape id="_x0000_s1215" style="position:absolute;left:612;top:-888;width:11018;height:0" coordorigin="612,-888" coordsize="11018,0" path="m612,-888r11018,e" filled="f" strokeweight=".82pt">
                    <v:path arrowok="t"/>
                  </v:shape>
                  <v:group id="_x0000_s1209" style="position:absolute;left:612;top:1411;width:11018;height:0" coordorigin="612,1411" coordsize="11018,0">
                    <v:shape id="_x0000_s1214" style="position:absolute;left:612;top:1411;width:11018;height:0" coordorigin="612,1411" coordsize="11018,0" path="m612,1411r11018,e" filled="f" strokeweight=".82pt">
                      <v:path arrowok="t"/>
                    </v:shape>
                    <v:group id="_x0000_s1210" style="position:absolute;left:605;top:-895;width:0;height:2314" coordorigin="605,-895" coordsize="0,2314">
                      <v:shape id="_x0000_s1213" style="position:absolute;left:605;top:-895;width:0;height:2314" coordorigin="605,-895" coordsize="0,2314" path="m605,-895r,2314e" filled="f" strokeweight=".82pt">
                        <v:path arrowok="t"/>
                      </v:shape>
                      <v:group id="_x0000_s1211" style="position:absolute;left:11638;top:-895;width:0;height:2314" coordorigin="11638,-895" coordsize="0,2314">
                        <v:shape id="_x0000_s1212" style="position:absolute;left:11638;top:-895;width:0;height:2314" coordorigin="11638,-895" coordsize="0,2314" path="m11638,-895r,2314e" filled="f" strokeweight=".82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C83145">
        <w:rPr>
          <w:rFonts w:ascii="Arial" w:eastAsia="Arial" w:hAnsi="Arial" w:cs="Arial"/>
          <w:b/>
          <w:i/>
          <w:w w:val="82"/>
          <w:sz w:val="18"/>
          <w:szCs w:val="18"/>
        </w:rPr>
        <w:t>If</w:t>
      </w:r>
      <w:r w:rsidR="00C83145">
        <w:rPr>
          <w:rFonts w:ascii="Arial" w:eastAsia="Arial" w:hAnsi="Arial" w:cs="Arial"/>
          <w:b/>
          <w:i/>
          <w:spacing w:val="-10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i/>
          <w:spacing w:val="-1"/>
          <w:w w:val="82"/>
          <w:sz w:val="18"/>
          <w:szCs w:val="18"/>
        </w:rPr>
        <w:t>y</w:t>
      </w:r>
      <w:r w:rsidR="00C83145">
        <w:rPr>
          <w:rFonts w:ascii="Arial" w:eastAsia="Arial" w:hAnsi="Arial" w:cs="Arial"/>
          <w:b/>
          <w:i/>
          <w:w w:val="82"/>
          <w:sz w:val="18"/>
          <w:szCs w:val="18"/>
        </w:rPr>
        <w:t>e</w:t>
      </w:r>
      <w:r w:rsidR="00C83145">
        <w:rPr>
          <w:rFonts w:ascii="Arial" w:eastAsia="Arial" w:hAnsi="Arial" w:cs="Arial"/>
          <w:b/>
          <w:i/>
          <w:spacing w:val="-1"/>
          <w:w w:val="82"/>
          <w:sz w:val="18"/>
          <w:szCs w:val="18"/>
        </w:rPr>
        <w:t>s</w:t>
      </w:r>
      <w:r w:rsidR="00C83145">
        <w:rPr>
          <w:rFonts w:ascii="Arial" w:eastAsia="Arial" w:hAnsi="Arial" w:cs="Arial"/>
          <w:b/>
          <w:i/>
          <w:w w:val="82"/>
          <w:sz w:val="18"/>
          <w:szCs w:val="18"/>
        </w:rPr>
        <w:t>,</w:t>
      </w:r>
      <w:r w:rsidR="00C83145">
        <w:rPr>
          <w:rFonts w:ascii="Arial" w:eastAsia="Arial" w:hAnsi="Arial" w:cs="Arial"/>
          <w:b/>
          <w:i/>
          <w:spacing w:val="-7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i/>
          <w:spacing w:val="-1"/>
          <w:w w:val="82"/>
          <w:sz w:val="18"/>
          <w:szCs w:val="18"/>
        </w:rPr>
        <w:t>e</w:t>
      </w:r>
      <w:r w:rsidR="00C83145">
        <w:rPr>
          <w:rFonts w:ascii="Arial" w:eastAsia="Arial" w:hAnsi="Arial" w:cs="Arial"/>
          <w:b/>
          <w:i/>
          <w:w w:val="82"/>
          <w:sz w:val="18"/>
          <w:szCs w:val="18"/>
        </w:rPr>
        <w:t>xplai</w:t>
      </w:r>
      <w:r w:rsidR="00C83145">
        <w:rPr>
          <w:rFonts w:ascii="Arial" w:eastAsia="Arial" w:hAnsi="Arial" w:cs="Arial"/>
          <w:b/>
          <w:i/>
          <w:spacing w:val="1"/>
          <w:w w:val="82"/>
          <w:sz w:val="18"/>
          <w:szCs w:val="18"/>
        </w:rPr>
        <w:t>n</w:t>
      </w:r>
      <w:r w:rsidR="00C83145">
        <w:rPr>
          <w:rFonts w:ascii="Arial" w:eastAsia="Arial" w:hAnsi="Arial" w:cs="Arial"/>
          <w:w w:val="82"/>
          <w:sz w:val="18"/>
          <w:szCs w:val="18"/>
        </w:rPr>
        <w:t>:</w:t>
      </w:r>
      <w:r w:rsidR="00C83145">
        <w:rPr>
          <w:rFonts w:ascii="Arial" w:eastAsia="Arial" w:hAnsi="Arial" w:cs="Arial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w w:val="82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750E71" w:rsidRDefault="00750E71">
      <w:pPr>
        <w:spacing w:before="9" w:line="100" w:lineRule="exact"/>
        <w:rPr>
          <w:sz w:val="11"/>
          <w:szCs w:val="11"/>
        </w:rPr>
      </w:pPr>
    </w:p>
    <w:p w:rsidR="00750E71" w:rsidRDefault="00C83145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81"/>
          <w:sz w:val="18"/>
          <w:szCs w:val="18"/>
        </w:rPr>
        <w:t>*</w:t>
      </w:r>
      <w:r>
        <w:rPr>
          <w:rFonts w:ascii="Arial" w:eastAsia="Arial" w:hAnsi="Arial" w:cs="Arial"/>
          <w:i/>
          <w:w w:val="81"/>
          <w:sz w:val="18"/>
          <w:szCs w:val="18"/>
        </w:rPr>
        <w:t>ple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i/>
          <w:w w:val="81"/>
          <w:sz w:val="18"/>
          <w:szCs w:val="18"/>
        </w:rPr>
        <w:t>se</w:t>
      </w:r>
      <w:r>
        <w:rPr>
          <w:rFonts w:ascii="Arial" w:eastAsia="Arial" w:hAnsi="Arial" w:cs="Arial"/>
          <w:i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i/>
          <w:w w:val="8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i/>
          <w:w w:val="81"/>
          <w:sz w:val="18"/>
          <w:szCs w:val="18"/>
        </w:rPr>
        <w:t>d</w:t>
      </w:r>
      <w:r>
        <w:rPr>
          <w:rFonts w:ascii="Arial" w:eastAsia="Arial" w:hAnsi="Arial" w:cs="Arial"/>
          <w:i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i/>
          <w:w w:val="81"/>
          <w:sz w:val="18"/>
          <w:szCs w:val="18"/>
        </w:rPr>
        <w:t>e</w:t>
      </w:r>
      <w:r>
        <w:rPr>
          <w:rFonts w:ascii="Arial" w:eastAsia="Arial" w:hAnsi="Arial" w:cs="Arial"/>
          <w:i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“N</w:t>
      </w:r>
      <w:r>
        <w:rPr>
          <w:rFonts w:ascii="Arial" w:eastAsia="Arial" w:hAnsi="Arial" w:cs="Arial"/>
          <w:i/>
          <w:w w:val="8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i/>
          <w:w w:val="81"/>
          <w:sz w:val="18"/>
          <w:szCs w:val="18"/>
        </w:rPr>
        <w:t>ce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to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i/>
          <w:w w:val="81"/>
          <w:sz w:val="18"/>
          <w:szCs w:val="18"/>
        </w:rPr>
        <w:t>l</w:t>
      </w:r>
      <w:r>
        <w:rPr>
          <w:rFonts w:ascii="Arial" w:eastAsia="Arial" w:hAnsi="Arial" w:cs="Arial"/>
          <w:i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i/>
          <w:w w:val="81"/>
          <w:sz w:val="18"/>
          <w:szCs w:val="18"/>
        </w:rPr>
        <w:t>pl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i/>
          <w:w w:val="81"/>
          <w:sz w:val="18"/>
          <w:szCs w:val="18"/>
        </w:rPr>
        <w:t>ca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i/>
          <w:w w:val="81"/>
          <w:sz w:val="18"/>
          <w:szCs w:val="18"/>
        </w:rPr>
        <w:t>ts</w:t>
      </w:r>
      <w:r>
        <w:rPr>
          <w:rFonts w:ascii="Arial" w:eastAsia="Arial" w:hAnsi="Arial" w:cs="Arial"/>
          <w:i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i/>
          <w:w w:val="8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i/>
          <w:w w:val="81"/>
          <w:sz w:val="18"/>
          <w:szCs w:val="18"/>
        </w:rPr>
        <w:t>ding</w:t>
      </w:r>
      <w:r>
        <w:rPr>
          <w:rFonts w:ascii="Arial" w:eastAsia="Arial" w:hAnsi="Arial" w:cs="Arial"/>
          <w:i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Cr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i/>
          <w:w w:val="81"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i/>
          <w:w w:val="81"/>
          <w:sz w:val="18"/>
          <w:szCs w:val="18"/>
        </w:rPr>
        <w:t>l</w:t>
      </w:r>
      <w:r>
        <w:rPr>
          <w:rFonts w:ascii="Arial" w:eastAsia="Arial" w:hAnsi="Arial" w:cs="Arial"/>
          <w:i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i/>
          <w:w w:val="81"/>
          <w:sz w:val="18"/>
          <w:szCs w:val="18"/>
        </w:rPr>
        <w:t>st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or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i/>
          <w:w w:val="81"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>s</w:t>
      </w:r>
      <w:r>
        <w:rPr>
          <w:rFonts w:ascii="Arial" w:eastAsia="Arial" w:hAnsi="Arial" w:cs="Arial"/>
          <w:i/>
          <w:w w:val="81"/>
          <w:sz w:val="18"/>
          <w:szCs w:val="18"/>
        </w:rPr>
        <w:t>”</w:t>
      </w:r>
      <w:r>
        <w:rPr>
          <w:rFonts w:ascii="Arial" w:eastAsia="Arial" w:hAnsi="Arial" w:cs="Arial"/>
          <w:i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i/>
          <w:w w:val="81"/>
          <w:sz w:val="18"/>
          <w:szCs w:val="18"/>
        </w:rPr>
        <w:t>ction</w:t>
      </w:r>
      <w:r>
        <w:rPr>
          <w:rFonts w:ascii="Arial" w:eastAsia="Arial" w:hAnsi="Arial" w:cs="Arial"/>
          <w:i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i/>
          <w:w w:val="8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i/>
          <w:w w:val="81"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seco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i/>
          <w:w w:val="81"/>
          <w:sz w:val="18"/>
          <w:szCs w:val="18"/>
        </w:rPr>
        <w:t>d</w:t>
      </w:r>
      <w:r>
        <w:rPr>
          <w:rFonts w:ascii="Arial" w:eastAsia="Arial" w:hAnsi="Arial" w:cs="Arial"/>
          <w:i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p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i/>
          <w:w w:val="81"/>
          <w:sz w:val="18"/>
          <w:szCs w:val="18"/>
        </w:rPr>
        <w:t>ge</w:t>
      </w:r>
      <w:r>
        <w:rPr>
          <w:rFonts w:ascii="Arial" w:eastAsia="Arial" w:hAnsi="Arial" w:cs="Arial"/>
          <w:i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i/>
          <w:w w:val="81"/>
          <w:sz w:val="18"/>
          <w:szCs w:val="18"/>
        </w:rPr>
        <w:t>f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i/>
          <w:w w:val="81"/>
          <w:sz w:val="18"/>
          <w:szCs w:val="18"/>
        </w:rPr>
        <w:t>his</w:t>
      </w:r>
      <w:r>
        <w:rPr>
          <w:rFonts w:ascii="Arial" w:eastAsia="Arial" w:hAnsi="Arial" w:cs="Arial"/>
          <w:i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i/>
          <w:w w:val="81"/>
          <w:sz w:val="18"/>
          <w:szCs w:val="18"/>
        </w:rPr>
        <w:t>p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i/>
          <w:w w:val="81"/>
          <w:sz w:val="18"/>
          <w:szCs w:val="18"/>
        </w:rPr>
        <w:t>ca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i/>
          <w:w w:val="81"/>
          <w:sz w:val="18"/>
          <w:szCs w:val="18"/>
        </w:rPr>
        <w:t>on</w:t>
      </w:r>
      <w:r>
        <w:rPr>
          <w:rFonts w:ascii="Arial" w:eastAsia="Arial" w:hAnsi="Arial" w:cs="Arial"/>
          <w:i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pr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i/>
          <w:w w:val="81"/>
          <w:sz w:val="18"/>
          <w:szCs w:val="18"/>
        </w:rPr>
        <w:t>or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w w:val="8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i/>
          <w:w w:val="8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w</w:t>
      </w:r>
      <w:r>
        <w:rPr>
          <w:rFonts w:ascii="Arial" w:eastAsia="Arial" w:hAnsi="Arial" w:cs="Arial"/>
          <w:i/>
          <w:w w:val="8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i/>
          <w:w w:val="81"/>
          <w:sz w:val="18"/>
          <w:szCs w:val="18"/>
        </w:rPr>
        <w:t>ng</w:t>
      </w:r>
      <w:r>
        <w:rPr>
          <w:rFonts w:ascii="Arial" w:eastAsia="Arial" w:hAnsi="Arial" w:cs="Arial"/>
          <w:i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>t</w:t>
      </w:r>
      <w:r>
        <w:rPr>
          <w:rFonts w:ascii="Arial" w:eastAsia="Arial" w:hAnsi="Arial" w:cs="Arial"/>
          <w:i/>
          <w:w w:val="81"/>
          <w:sz w:val="18"/>
          <w:szCs w:val="18"/>
        </w:rPr>
        <w:t>his</w:t>
      </w:r>
      <w:r>
        <w:rPr>
          <w:rFonts w:ascii="Arial" w:eastAsia="Arial" w:hAnsi="Arial" w:cs="Arial"/>
          <w:i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2"/>
          <w:sz w:val="18"/>
          <w:szCs w:val="18"/>
        </w:rPr>
        <w:t>q</w:t>
      </w:r>
      <w:r>
        <w:rPr>
          <w:rFonts w:ascii="Arial" w:eastAsia="Arial" w:hAnsi="Arial" w:cs="Arial"/>
          <w:i/>
          <w:w w:val="82"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i/>
          <w:w w:val="82"/>
          <w:sz w:val="18"/>
          <w:szCs w:val="18"/>
        </w:rPr>
        <w:t>stio</w:t>
      </w:r>
      <w:r>
        <w:rPr>
          <w:rFonts w:ascii="Arial" w:eastAsia="Arial" w:hAnsi="Arial" w:cs="Arial"/>
          <w:i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i/>
          <w:w w:val="82"/>
          <w:sz w:val="18"/>
          <w:szCs w:val="18"/>
        </w:rPr>
        <w:t>.</w:t>
      </w:r>
    </w:p>
    <w:p w:rsidR="00750E71" w:rsidRDefault="00750E71">
      <w:pPr>
        <w:spacing w:before="7" w:line="100" w:lineRule="exact"/>
        <w:rPr>
          <w:sz w:val="11"/>
          <w:szCs w:val="11"/>
        </w:rPr>
      </w:pPr>
    </w:p>
    <w:p w:rsidR="00750E71" w:rsidRDefault="00C83145">
      <w:pPr>
        <w:ind w:left="220" w:right="6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8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w w:val="8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spacing w:val="-2"/>
          <w:w w:val="8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w w:val="8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5"/>
          <w:w w:val="8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pacing w:val="-1"/>
          <w:w w:val="8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: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Y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u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no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ss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y</w:t>
      </w:r>
      <w:r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3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lu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fro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p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y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b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au</w:t>
      </w:r>
      <w:r>
        <w:rPr>
          <w:rFonts w:ascii="Arial" w:eastAsia="Arial" w:hAnsi="Arial" w:cs="Arial"/>
          <w:spacing w:val="-3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m</w:t>
      </w:r>
      <w:r>
        <w:rPr>
          <w:rFonts w:ascii="Arial" w:eastAsia="Arial" w:hAnsi="Arial" w:cs="Arial"/>
          <w:w w:val="81"/>
          <w:sz w:val="16"/>
          <w:szCs w:val="16"/>
        </w:rPr>
        <w:t>in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v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spacing w:val="6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1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w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b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g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v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th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un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m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in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th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cr</w:t>
      </w:r>
      <w:r>
        <w:rPr>
          <w:rFonts w:ascii="Arial" w:eastAsia="Arial" w:hAnsi="Arial" w:cs="Arial"/>
          <w:w w:val="81"/>
          <w:sz w:val="16"/>
          <w:szCs w:val="16"/>
        </w:rPr>
        <w:t>imin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in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id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o</w:t>
      </w:r>
      <w:r>
        <w:rPr>
          <w:rFonts w:ascii="Arial" w:eastAsia="Arial" w:hAnsi="Arial" w:cs="Arial"/>
          <w:w w:val="82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ha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rg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,</w:t>
      </w:r>
      <w:r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y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ou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p</w:t>
      </w:r>
      <w:r>
        <w:rPr>
          <w:rFonts w:ascii="Arial" w:eastAsia="Arial" w:hAnsi="Arial" w:cs="Arial"/>
          <w:w w:val="81"/>
          <w:sz w:val="16"/>
          <w:szCs w:val="16"/>
        </w:rPr>
        <w:t>lo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y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en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6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h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y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in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h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in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,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h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-3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h</w:t>
      </w:r>
      <w:r>
        <w:rPr>
          <w:rFonts w:ascii="Arial" w:eastAsia="Arial" w:hAnsi="Arial" w:cs="Arial"/>
          <w:w w:val="81"/>
          <w:sz w:val="16"/>
          <w:szCs w:val="16"/>
        </w:rPr>
        <w:t>ip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b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th</w:t>
      </w:r>
      <w:r>
        <w:rPr>
          <w:rFonts w:ascii="Arial" w:eastAsia="Arial" w:hAnsi="Arial" w:cs="Arial"/>
          <w:w w:val="8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ty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p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p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y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y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be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9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th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in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en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v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v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ed</w:t>
      </w:r>
      <w:r>
        <w:rPr>
          <w:rFonts w:ascii="Arial" w:eastAsia="Arial" w:hAnsi="Arial" w:cs="Arial"/>
          <w:w w:val="81"/>
          <w:sz w:val="16"/>
          <w:szCs w:val="16"/>
        </w:rPr>
        <w:t>,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an</w:t>
      </w:r>
      <w:r>
        <w:rPr>
          <w:rFonts w:ascii="Arial" w:eastAsia="Arial" w:hAnsi="Arial" w:cs="Arial"/>
          <w:w w:val="81"/>
          <w:sz w:val="16"/>
          <w:szCs w:val="16"/>
        </w:rPr>
        <w:t>y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he</w:t>
      </w:r>
      <w:r>
        <w:rPr>
          <w:rFonts w:ascii="Arial" w:eastAsia="Arial" w:hAnsi="Arial" w:cs="Arial"/>
          <w:w w:val="82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rc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u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st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9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in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th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w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ou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rt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in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yo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u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p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y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h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,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eff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th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b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u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s</w:t>
      </w:r>
      <w:r>
        <w:rPr>
          <w:rFonts w:ascii="Arial" w:eastAsia="Arial" w:hAnsi="Arial" w:cs="Arial"/>
          <w:w w:val="82"/>
          <w:sz w:val="16"/>
          <w:szCs w:val="16"/>
        </w:rPr>
        <w:t>in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ss</w:t>
      </w:r>
      <w:r>
        <w:rPr>
          <w:rFonts w:ascii="Arial" w:eastAsia="Arial" w:hAnsi="Arial" w:cs="Arial"/>
          <w:w w:val="82"/>
          <w:sz w:val="16"/>
          <w:szCs w:val="16"/>
        </w:rPr>
        <w:t>.</w:t>
      </w:r>
    </w:p>
    <w:p w:rsidR="00750E71" w:rsidRDefault="00750E71">
      <w:pPr>
        <w:spacing w:before="1" w:line="100" w:lineRule="exact"/>
        <w:rPr>
          <w:sz w:val="11"/>
          <w:szCs w:val="11"/>
        </w:rPr>
      </w:pPr>
    </w:p>
    <w:p w:rsidR="00750E71" w:rsidRDefault="00750E71">
      <w:pPr>
        <w:spacing w:line="200" w:lineRule="exact"/>
      </w:pPr>
    </w:p>
    <w:p w:rsidR="00750E71" w:rsidRDefault="00C83145">
      <w:pPr>
        <w:spacing w:before="38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w w:val="81"/>
          <w:sz w:val="18"/>
          <w:szCs w:val="18"/>
        </w:rPr>
        <w:t>re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w w:val="81"/>
          <w:sz w:val="18"/>
          <w:szCs w:val="18"/>
        </w:rPr>
        <w:t>ere</w:t>
      </w:r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spec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w w:val="81"/>
          <w:sz w:val="18"/>
          <w:szCs w:val="18"/>
        </w:rPr>
        <w:t>al</w:t>
      </w:r>
      <w:r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w w:val="81"/>
          <w:sz w:val="18"/>
          <w:szCs w:val="18"/>
        </w:rPr>
        <w:t>ir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um</w:t>
      </w:r>
      <w:r>
        <w:rPr>
          <w:rFonts w:ascii="Arial" w:eastAsia="Arial" w:hAnsi="Arial" w:cs="Arial"/>
          <w:b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an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w w:val="81"/>
          <w:sz w:val="18"/>
          <w:szCs w:val="18"/>
        </w:rPr>
        <w:t>es</w:t>
      </w:r>
      <w:r>
        <w:rPr>
          <w:rFonts w:ascii="Arial" w:eastAsia="Arial" w:hAnsi="Arial" w:cs="Arial"/>
          <w:b/>
          <w:spacing w:val="1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ommod</w:t>
      </w:r>
      <w:r>
        <w:rPr>
          <w:rFonts w:ascii="Arial" w:eastAsia="Arial" w:hAnsi="Arial" w:cs="Arial"/>
          <w:b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on</w:t>
      </w:r>
      <w:r>
        <w:rPr>
          <w:rFonts w:ascii="Arial" w:eastAsia="Arial" w:hAnsi="Arial" w:cs="Arial"/>
          <w:b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1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w w:val="81"/>
          <w:sz w:val="18"/>
          <w:szCs w:val="18"/>
        </w:rPr>
        <w:t>ry</w:t>
      </w:r>
      <w:r>
        <w:rPr>
          <w:rFonts w:ascii="Arial" w:eastAsia="Arial" w:hAnsi="Arial" w:cs="Arial"/>
          <w:b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u</w:t>
      </w:r>
      <w:r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p</w:t>
      </w:r>
      <w:r>
        <w:rPr>
          <w:rFonts w:ascii="Arial" w:eastAsia="Arial" w:hAnsi="Arial" w:cs="Arial"/>
          <w:b/>
          <w:w w:val="81"/>
          <w:sz w:val="18"/>
          <w:szCs w:val="18"/>
        </w:rPr>
        <w:t>er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rm</w:t>
      </w:r>
      <w:r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b</w:t>
      </w:r>
      <w:r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u</w:t>
      </w:r>
      <w:r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w w:val="81"/>
          <w:sz w:val="18"/>
          <w:szCs w:val="18"/>
        </w:rPr>
        <w:t>re</w:t>
      </w:r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ap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p</w:t>
      </w:r>
      <w:r>
        <w:rPr>
          <w:rFonts w:ascii="Arial" w:eastAsia="Arial" w:hAnsi="Arial" w:cs="Arial"/>
          <w:b/>
          <w:w w:val="8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y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g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?                   </w:t>
      </w:r>
      <w:r>
        <w:rPr>
          <w:rFonts w:ascii="Arial" w:eastAsia="Arial" w:hAnsi="Arial" w:cs="Arial"/>
          <w:b/>
          <w:spacing w:val="19"/>
          <w:w w:val="8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w w:val="81"/>
          <w:sz w:val="18"/>
          <w:szCs w:val="18"/>
        </w:rPr>
        <w:t>yes</w:t>
      </w:r>
      <w:proofErr w:type="gramEnd"/>
      <w:r>
        <w:rPr>
          <w:rFonts w:ascii="Arial" w:eastAsia="Arial" w:hAnsi="Arial" w:cs="Arial"/>
          <w:b/>
          <w:w w:val="81"/>
          <w:sz w:val="18"/>
          <w:szCs w:val="18"/>
        </w:rPr>
        <w:t xml:space="preserve">              </w:t>
      </w:r>
      <w:r>
        <w:rPr>
          <w:rFonts w:ascii="Arial" w:eastAsia="Arial" w:hAnsi="Arial" w:cs="Arial"/>
          <w:b/>
          <w:spacing w:val="1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no</w:t>
      </w:r>
    </w:p>
    <w:p w:rsidR="00750E71" w:rsidRDefault="00391862">
      <w:pPr>
        <w:spacing w:line="180" w:lineRule="exact"/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192" style="position:absolute;left:0;text-align:left;margin-left:29.85pt;margin-top:-11.45pt;width:552.45pt;height:32.25pt;z-index:-251679744;mso-position-horizontal-relative:page" coordorigin="597,-229" coordsize="11049,645">
            <v:group id="_x0000_s1193" style="position:absolute;left:9964;top:-185;width:161;height:161" coordorigin="9964,-185" coordsize="161,161">
              <v:shape id="_x0000_s1204" style="position:absolute;left:9964;top:-185;width:161;height:161" coordorigin="9964,-185" coordsize="161,161" path="m9964,-24r161,l10125,-185r-161,l9964,-24xe" filled="f" strokeweight=".72pt">
                <v:path arrowok="t"/>
              </v:shape>
              <v:group id="_x0000_s1194" style="position:absolute;left:10824;top:-185;width:161;height:161" coordorigin="10824,-185" coordsize="161,161">
                <v:shape id="_x0000_s1203" style="position:absolute;left:10824;top:-185;width:161;height:161" coordorigin="10824,-185" coordsize="161,161" path="m10824,-24r161,l10985,-185r-161,l10824,-24xe" filled="f" strokeweight=".72pt">
                  <v:path arrowok="t"/>
                </v:shape>
                <v:group id="_x0000_s1195" style="position:absolute;left:612;top:-213;width:11018;height:0" coordorigin="612,-213" coordsize="11018,0">
                  <v:shape id="_x0000_s1202" style="position:absolute;left:612;top:-213;width:11018;height:0" coordorigin="612,-213" coordsize="11018,0" path="m612,-213r11018,e" filled="f" strokeweight=".82pt">
                    <v:path arrowok="t"/>
                  </v:shape>
                  <v:group id="_x0000_s1196" style="position:absolute;left:612;top:401;width:11018;height:0" coordorigin="612,401" coordsize="11018,0">
                    <v:shape id="_x0000_s1201" style="position:absolute;left:612;top:401;width:11018;height:0" coordorigin="612,401" coordsize="11018,0" path="m612,401r11018,e" filled="f" strokeweight=".82pt">
                      <v:path arrowok="t"/>
                    </v:shape>
                    <v:group id="_x0000_s1197" style="position:absolute;left:605;top:-221;width:0;height:629" coordorigin="605,-221" coordsize="0,629">
                      <v:shape id="_x0000_s1200" style="position:absolute;left:605;top:-221;width:0;height:629" coordorigin="605,-221" coordsize="0,629" path="m605,-221r,629e" filled="f" strokeweight=".82pt">
                        <v:path arrowok="t"/>
                      </v:shape>
                      <v:group id="_x0000_s1198" style="position:absolute;left:11638;top:-221;width:0;height:629" coordorigin="11638,-221" coordsize="0,629">
                        <v:shape id="_x0000_s1199" style="position:absolute;left:11638;top:-221;width:0;height:629" coordorigin="11638,-221" coordsize="0,629" path="m11638,-221r,629e" filled="f" strokeweight=".82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C83145">
        <w:rPr>
          <w:rFonts w:ascii="Arial" w:eastAsia="Arial" w:hAnsi="Arial" w:cs="Arial"/>
          <w:b/>
          <w:spacing w:val="-3"/>
          <w:w w:val="80"/>
          <w:sz w:val="18"/>
          <w:szCs w:val="18"/>
        </w:rPr>
        <w:t>(</w:t>
      </w:r>
      <w:r w:rsidR="00C83145">
        <w:rPr>
          <w:rFonts w:ascii="Arial" w:eastAsia="Arial" w:hAnsi="Arial" w:cs="Arial"/>
          <w:b/>
          <w:spacing w:val="-2"/>
          <w:w w:val="80"/>
          <w:sz w:val="18"/>
          <w:szCs w:val="18"/>
        </w:rPr>
        <w:t>I</w:t>
      </w:r>
      <w:r w:rsidR="00C83145">
        <w:rPr>
          <w:rFonts w:ascii="Arial" w:eastAsia="Arial" w:hAnsi="Arial" w:cs="Arial"/>
          <w:b/>
          <w:w w:val="80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-4"/>
          <w:w w:val="80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2"/>
          <w:w w:val="80"/>
          <w:sz w:val="18"/>
          <w:szCs w:val="18"/>
        </w:rPr>
        <w:t>yes</w:t>
      </w:r>
      <w:r w:rsidR="00C83145">
        <w:rPr>
          <w:rFonts w:ascii="Arial" w:eastAsia="Arial" w:hAnsi="Arial" w:cs="Arial"/>
          <w:b/>
          <w:w w:val="80"/>
          <w:sz w:val="18"/>
          <w:szCs w:val="18"/>
        </w:rPr>
        <w:t>,</w:t>
      </w:r>
      <w:r w:rsidR="00C83145">
        <w:rPr>
          <w:rFonts w:ascii="Arial" w:eastAsia="Arial" w:hAnsi="Arial" w:cs="Arial"/>
          <w:b/>
          <w:spacing w:val="1"/>
          <w:w w:val="80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0"/>
          <w:sz w:val="18"/>
          <w:szCs w:val="18"/>
        </w:rPr>
        <w:t>p</w:t>
      </w:r>
      <w:r w:rsidR="00C83145">
        <w:rPr>
          <w:rFonts w:ascii="Arial" w:eastAsia="Arial" w:hAnsi="Arial" w:cs="Arial"/>
          <w:b/>
          <w:spacing w:val="-2"/>
          <w:w w:val="80"/>
          <w:sz w:val="18"/>
          <w:szCs w:val="18"/>
        </w:rPr>
        <w:t>leas</w:t>
      </w:r>
      <w:r w:rsidR="00C83145">
        <w:rPr>
          <w:rFonts w:ascii="Arial" w:eastAsia="Arial" w:hAnsi="Arial" w:cs="Arial"/>
          <w:b/>
          <w:w w:val="80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5"/>
          <w:w w:val="80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2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5"/>
          <w:w w:val="82"/>
          <w:sz w:val="18"/>
          <w:szCs w:val="18"/>
        </w:rPr>
        <w:t>x</w:t>
      </w:r>
      <w:r w:rsidR="00C83145">
        <w:rPr>
          <w:rFonts w:ascii="Arial" w:eastAsia="Arial" w:hAnsi="Arial" w:cs="Arial"/>
          <w:b/>
          <w:spacing w:val="-1"/>
          <w:w w:val="82"/>
          <w:sz w:val="18"/>
          <w:szCs w:val="18"/>
        </w:rPr>
        <w:t>p</w:t>
      </w:r>
      <w:r w:rsidR="00C83145">
        <w:rPr>
          <w:rFonts w:ascii="Arial" w:eastAsia="Arial" w:hAnsi="Arial" w:cs="Arial"/>
          <w:b/>
          <w:spacing w:val="-3"/>
          <w:w w:val="82"/>
          <w:sz w:val="18"/>
          <w:szCs w:val="18"/>
        </w:rPr>
        <w:t>la</w:t>
      </w:r>
      <w:r w:rsidR="00C83145">
        <w:rPr>
          <w:rFonts w:ascii="Arial" w:eastAsia="Arial" w:hAnsi="Arial" w:cs="Arial"/>
          <w:b/>
          <w:spacing w:val="-5"/>
          <w:w w:val="82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-1"/>
          <w:w w:val="82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-4"/>
          <w:w w:val="81"/>
          <w:sz w:val="18"/>
          <w:szCs w:val="18"/>
        </w:rPr>
        <w:t>)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:</w:t>
      </w:r>
    </w:p>
    <w:p w:rsidR="00750E71" w:rsidRDefault="00750E71">
      <w:pPr>
        <w:spacing w:before="7" w:line="100" w:lineRule="exact"/>
        <w:rPr>
          <w:sz w:val="10"/>
          <w:szCs w:val="10"/>
        </w:rPr>
      </w:pPr>
    </w:p>
    <w:p w:rsidR="00750E71" w:rsidRDefault="00750E71">
      <w:pPr>
        <w:spacing w:line="200" w:lineRule="exact"/>
      </w:pPr>
    </w:p>
    <w:p w:rsidR="00750E71" w:rsidRDefault="00391862">
      <w:pPr>
        <w:spacing w:before="30" w:line="260" w:lineRule="exact"/>
        <w:ind w:left="292"/>
        <w:rPr>
          <w:rFonts w:ascii="Arial" w:eastAsia="Arial" w:hAnsi="Arial" w:cs="Arial"/>
          <w:sz w:val="24"/>
          <w:szCs w:val="24"/>
        </w:rPr>
      </w:pPr>
      <w:r>
        <w:pict>
          <v:group id="_x0000_s1190" style="position:absolute;left:0;text-align:left;margin-left:225.05pt;margin-top:61.3pt;width:189pt;height:0;z-index:-251672576;mso-position-horizontal-relative:page" coordorigin="4501,1226" coordsize="3780,0">
            <v:shape id="_x0000_s1191" style="position:absolute;left:4501;top:1226;width:3780;height:0" coordorigin="4501,1226" coordsize="3780,0" path="m4501,1226r3780,e" filled="f" strokeweight=".7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color w:val="17365D"/>
          <w:spacing w:val="-2"/>
          <w:w w:val="81"/>
          <w:position w:val="-1"/>
          <w:sz w:val="24"/>
          <w:szCs w:val="24"/>
        </w:rPr>
        <w:t>EMPLOYMEN</w:t>
      </w:r>
      <w:r w:rsidR="00C83145">
        <w:rPr>
          <w:rFonts w:ascii="Arial" w:eastAsia="Arial" w:hAnsi="Arial" w:cs="Arial"/>
          <w:b/>
          <w:color w:val="17365D"/>
          <w:w w:val="81"/>
          <w:position w:val="-1"/>
          <w:sz w:val="24"/>
          <w:szCs w:val="24"/>
        </w:rPr>
        <w:t>T</w:t>
      </w:r>
      <w:r w:rsidR="00C83145">
        <w:rPr>
          <w:rFonts w:ascii="Arial" w:eastAsia="Arial" w:hAnsi="Arial" w:cs="Arial"/>
          <w:b/>
          <w:color w:val="17365D"/>
          <w:spacing w:val="10"/>
          <w:w w:val="81"/>
          <w:position w:val="-1"/>
          <w:sz w:val="24"/>
          <w:szCs w:val="24"/>
        </w:rPr>
        <w:t xml:space="preserve"> </w:t>
      </w:r>
      <w:r w:rsidR="00C83145">
        <w:rPr>
          <w:rFonts w:ascii="Arial" w:eastAsia="Arial" w:hAnsi="Arial" w:cs="Arial"/>
          <w:b/>
          <w:color w:val="17365D"/>
          <w:spacing w:val="-2"/>
          <w:w w:val="81"/>
          <w:position w:val="-1"/>
          <w:sz w:val="24"/>
          <w:szCs w:val="24"/>
        </w:rPr>
        <w:t>D</w:t>
      </w:r>
      <w:r w:rsidR="00C83145">
        <w:rPr>
          <w:rFonts w:ascii="Arial" w:eastAsia="Arial" w:hAnsi="Arial" w:cs="Arial"/>
          <w:b/>
          <w:color w:val="17365D"/>
          <w:spacing w:val="-2"/>
          <w:w w:val="82"/>
          <w:position w:val="-1"/>
          <w:sz w:val="24"/>
          <w:szCs w:val="24"/>
        </w:rPr>
        <w:t>ESI</w:t>
      </w:r>
      <w:r w:rsidR="00C83145">
        <w:rPr>
          <w:rFonts w:ascii="Arial" w:eastAsia="Arial" w:hAnsi="Arial" w:cs="Arial"/>
          <w:b/>
          <w:color w:val="17365D"/>
          <w:spacing w:val="-3"/>
          <w:w w:val="81"/>
          <w:position w:val="-1"/>
          <w:sz w:val="24"/>
          <w:szCs w:val="24"/>
        </w:rPr>
        <w:t>R</w:t>
      </w:r>
      <w:r w:rsidR="00C83145">
        <w:rPr>
          <w:rFonts w:ascii="Arial" w:eastAsia="Arial" w:hAnsi="Arial" w:cs="Arial"/>
          <w:b/>
          <w:color w:val="17365D"/>
          <w:spacing w:val="-2"/>
          <w:w w:val="82"/>
          <w:position w:val="-1"/>
          <w:sz w:val="24"/>
          <w:szCs w:val="24"/>
        </w:rPr>
        <w:t>E</w:t>
      </w:r>
      <w:r w:rsidR="00C83145">
        <w:rPr>
          <w:rFonts w:ascii="Arial" w:eastAsia="Arial" w:hAnsi="Arial" w:cs="Arial"/>
          <w:b/>
          <w:color w:val="17365D"/>
          <w:w w:val="81"/>
          <w:position w:val="-1"/>
          <w:sz w:val="24"/>
          <w:szCs w:val="24"/>
        </w:rPr>
        <w:t>D</w:t>
      </w:r>
    </w:p>
    <w:p w:rsidR="00750E71" w:rsidRDefault="00750E71">
      <w:pPr>
        <w:spacing w:line="180" w:lineRule="exact"/>
        <w:rPr>
          <w:sz w:val="19"/>
          <w:szCs w:val="19"/>
        </w:rPr>
      </w:pPr>
    </w:p>
    <w:p w:rsidR="00750E71" w:rsidRDefault="00750E71">
      <w:pPr>
        <w:spacing w:line="200" w:lineRule="exact"/>
      </w:pPr>
    </w:p>
    <w:p w:rsidR="00750E71" w:rsidRDefault="00391862">
      <w:pPr>
        <w:spacing w:before="39" w:line="180" w:lineRule="exact"/>
        <w:ind w:left="220"/>
        <w:rPr>
          <w:rFonts w:ascii="Arial" w:eastAsia="Arial" w:hAnsi="Arial" w:cs="Arial"/>
          <w:sz w:val="17"/>
          <w:szCs w:val="17"/>
        </w:rPr>
      </w:pPr>
      <w:r>
        <w:pict>
          <v:group id="_x0000_s1188" style="position:absolute;left:0;text-align:left;margin-left:36pt;margin-top:1.95pt;width:171.05pt;height:0;z-index:-251678720;mso-position-horizontal-relative:page" coordorigin="720,39" coordsize="3421,0">
            <v:shape id="_x0000_s1189" style="position:absolute;left:720;top:39;width:3421;height:0" coordorigin="720,39" coordsize="3421,0" path="m720,39r3421,e" filled="f" strokeweight=".7pt">
              <v:path arrowok="t"/>
            </v:shape>
            <w10:wrap anchorx="page"/>
          </v:group>
        </w:pict>
      </w:r>
      <w:r>
        <w:pict>
          <v:group id="_x0000_s1186" style="position:absolute;left:0;text-align:left;margin-left:225.05pt;margin-top:1.95pt;width:189pt;height:0;z-index:-251677696;mso-position-horizontal-relative:page" coordorigin="4501,39" coordsize="3780,0">
            <v:shape id="_x0000_s1187" style="position:absolute;left:4501;top:39;width:3780;height:0" coordorigin="4501,39" coordsize="3780,0" path="m4501,39r3780,e" filled="f" strokeweight=".7pt">
              <v:path arrowok="t"/>
            </v:shape>
            <w10:wrap anchorx="page"/>
          </v:group>
        </w:pict>
      </w:r>
      <w:r>
        <w:pict>
          <v:group id="_x0000_s1184" style="position:absolute;left:0;text-align:left;margin-left:432.1pt;margin-top:1.95pt;width:1in;height:0;z-index:-251676672;mso-position-horizontal-relative:page" coordorigin="8642,39" coordsize="1440,0">
            <v:shape id="_x0000_s1185" style="position:absolute;left:8642;top:39;width:1440;height:0" coordorigin="8642,39" coordsize="1440,0" path="m8642,39r1440,e" filled="f" strokeweight=".7pt">
              <v:path arrowok="t"/>
            </v:shape>
            <w10:wrap anchorx="page"/>
          </v:group>
        </w:pict>
      </w:r>
      <w:r>
        <w:pict>
          <v:group id="_x0000_s1182" style="position:absolute;left:0;text-align:left;margin-left:522.1pt;margin-top:1.95pt;width:45pt;height:0;z-index:-251675648;mso-position-horizontal-relative:page" coordorigin="10442,39" coordsize="900,0">
            <v:shape id="_x0000_s1183" style="position:absolute;left:10442;top:39;width:900;height:0" coordorigin="10442,39" coordsize="900,0" path="m10442,39r900,e" filled="f" strokeweight=".7pt">
              <v:path arrowok="t"/>
            </v:shape>
            <w10:wrap anchorx="page"/>
          </v:group>
        </w:pict>
      </w:r>
      <w:r>
        <w:pict>
          <v:group id="_x0000_s1173" style="position:absolute;left:0;text-align:left;margin-left:29.85pt;margin-top:-13.3pt;width:552.45pt;height:52.4pt;z-index:-251674624;mso-position-horizontal-relative:page" coordorigin="597,-266" coordsize="11049,1048">
            <v:group id="_x0000_s1174" style="position:absolute;left:612;top:-250;width:11018;height:0" coordorigin="612,-250" coordsize="11018,0">
              <v:shape id="_x0000_s1181" style="position:absolute;left:612;top:-250;width:11018;height:0" coordorigin="612,-250" coordsize="11018,0" path="m612,-250r11018,e" filled="f" strokeweight=".82pt">
                <v:path arrowok="t"/>
              </v:shape>
              <v:group id="_x0000_s1175" style="position:absolute;left:612;top:767;width:11018;height:0" coordorigin="612,767" coordsize="11018,0">
                <v:shape id="_x0000_s1180" style="position:absolute;left:612;top:767;width:11018;height:0" coordorigin="612,767" coordsize="11018,0" path="m612,767r11018,e" filled="f" strokeweight=".82pt">
                  <v:path arrowok="t"/>
                </v:shape>
                <v:group id="_x0000_s1176" style="position:absolute;left:605;top:-258;width:0;height:1032" coordorigin="605,-258" coordsize="0,1032">
                  <v:shape id="_x0000_s1179" style="position:absolute;left:605;top:-258;width:0;height:1032" coordorigin="605,-258" coordsize="0,1032" path="m605,-258r,1032e" filled="f" strokeweight=".82pt">
                    <v:path arrowok="t"/>
                  </v:shape>
                  <v:group id="_x0000_s1177" style="position:absolute;left:11638;top:-258;width:0;height:1032" coordorigin="11638,-258" coordsize="0,1032">
                    <v:shape id="_x0000_s1178" style="position:absolute;left:11638;top:-258;width:0;height:1032" coordorigin="11638,-258" coordsize="0,1032" path="m11638,-258r,1032e" filled="f" strokeweight=".82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171" style="position:absolute;left:0;text-align:left;margin-left:36pt;margin-top:26.8pt;width:171.05pt;height:0;z-index:-251673600;mso-position-horizontal-relative:page" coordorigin="720,536" coordsize="3421,0">
            <v:shape id="_x0000_s1172" style="position:absolute;left:720;top:536;width:3421;height:0" coordorigin="720,536" coordsize="3421,0" path="m720,536r3421,e" filled="f" strokeweight=".7pt">
              <v:path arrowok="t"/>
            </v:shape>
            <w10:wrap anchorx="page"/>
          </v:group>
        </w:pict>
      </w:r>
      <w:r>
        <w:pict>
          <v:group id="_x0000_s1169" style="position:absolute;left:0;text-align:left;margin-left:433.8pt;margin-top:26.8pt;width:70.3pt;height:0;z-index:-251671552;mso-position-horizontal-relative:page" coordorigin="8676,536" coordsize="1406,0">
            <v:shape id="_x0000_s1170" style="position:absolute;left:8676;top:536;width:1406;height:0" coordorigin="8676,536" coordsize="1406,0" path="m8676,536r1406,e" filled="f" strokeweight=".7pt">
              <v:path arrowok="t"/>
            </v:shape>
            <w10:wrap anchorx="page"/>
          </v:group>
        </w:pict>
      </w:r>
      <w:r>
        <w:pict>
          <v:group id="_x0000_s1167" style="position:absolute;left:0;text-align:left;margin-left:522.1pt;margin-top:26.8pt;width:45pt;height:0;z-index:-251670528;mso-position-horizontal-relative:page" coordorigin="10442,536" coordsize="900,0">
            <v:shape id="_x0000_s1168" style="position:absolute;left:10442;top:536;width:900;height:0" coordorigin="10442,536" coordsize="900,0" path="m10442,536r900,e" filled="f" strokeweight=".7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P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o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s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i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t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ion</w:t>
      </w:r>
      <w:r w:rsidR="00C83145">
        <w:rPr>
          <w:rFonts w:ascii="Arial" w:eastAsia="Arial" w:hAnsi="Arial" w:cs="Arial"/>
          <w:b/>
          <w:spacing w:val="8"/>
          <w:w w:val="81"/>
          <w:position w:val="-1"/>
          <w:sz w:val="17"/>
          <w:szCs w:val="17"/>
        </w:rPr>
        <w:t xml:space="preserve"> </w:t>
      </w:r>
      <w:proofErr w:type="gramStart"/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D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es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ired</w:t>
      </w:r>
      <w:proofErr w:type="gramEnd"/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 xml:space="preserve">                                                                     </w:t>
      </w:r>
      <w:r w:rsidR="00C83145">
        <w:rPr>
          <w:rFonts w:ascii="Arial" w:eastAsia="Arial" w:hAnsi="Arial" w:cs="Arial"/>
          <w:b/>
          <w:spacing w:val="17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#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 xml:space="preserve"> </w:t>
      </w:r>
      <w:proofErr w:type="spellStart"/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h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r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s</w:t>
      </w:r>
      <w:proofErr w:type="spellEnd"/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/</w:t>
      </w:r>
      <w:proofErr w:type="spellStart"/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w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k</w:t>
      </w:r>
      <w:proofErr w:type="spellEnd"/>
      <w:r w:rsidR="00C83145">
        <w:rPr>
          <w:rFonts w:ascii="Arial" w:eastAsia="Arial" w:hAnsi="Arial" w:cs="Arial"/>
          <w:b/>
          <w:spacing w:val="5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a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n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d</w:t>
      </w:r>
      <w:r w:rsidR="00C83145">
        <w:rPr>
          <w:rFonts w:ascii="Arial" w:eastAsia="Arial" w:hAnsi="Arial" w:cs="Arial"/>
          <w:b/>
          <w:spacing w:val="5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d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ay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s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of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t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h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e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w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e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k</w:t>
      </w:r>
      <w:r w:rsidR="00C83145">
        <w:rPr>
          <w:rFonts w:ascii="Arial" w:eastAsia="Arial" w:hAnsi="Arial" w:cs="Arial"/>
          <w:b/>
          <w:spacing w:val="6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y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o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u</w:t>
      </w:r>
      <w:r w:rsidR="00C83145">
        <w:rPr>
          <w:rFonts w:ascii="Arial" w:eastAsia="Arial" w:hAnsi="Arial" w:cs="Arial"/>
          <w:b/>
          <w:spacing w:val="5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a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r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e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ava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i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l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a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b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 xml:space="preserve">le                        </w:t>
      </w:r>
      <w:r w:rsidR="00C83145">
        <w:rPr>
          <w:rFonts w:ascii="Arial" w:eastAsia="Arial" w:hAnsi="Arial" w:cs="Arial"/>
          <w:b/>
          <w:spacing w:val="34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Sal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a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r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y</w:t>
      </w:r>
      <w:r w:rsidR="00C83145">
        <w:rPr>
          <w:rFonts w:ascii="Arial" w:eastAsia="Arial" w:hAnsi="Arial" w:cs="Arial"/>
          <w:b/>
          <w:spacing w:val="5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x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p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ecte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 xml:space="preserve">d                  </w:t>
      </w:r>
      <w:r w:rsidR="00C83145">
        <w:rPr>
          <w:rFonts w:ascii="Arial" w:eastAsia="Arial" w:hAnsi="Arial" w:cs="Arial"/>
          <w:b/>
          <w:spacing w:val="8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St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a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r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t</w:t>
      </w:r>
      <w:r w:rsidR="00C83145">
        <w:rPr>
          <w:rFonts w:ascii="Arial" w:eastAsia="Arial" w:hAnsi="Arial" w:cs="Arial"/>
          <w:b/>
          <w:spacing w:val="4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7"/>
          <w:szCs w:val="17"/>
        </w:rPr>
        <w:t>D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at</w:t>
      </w:r>
      <w:r w:rsidR="00C83145">
        <w:rPr>
          <w:rFonts w:ascii="Arial" w:eastAsia="Arial" w:hAnsi="Arial" w:cs="Arial"/>
          <w:b/>
          <w:w w:val="82"/>
          <w:position w:val="-1"/>
          <w:sz w:val="17"/>
          <w:szCs w:val="17"/>
        </w:rPr>
        <w:t>e</w:t>
      </w:r>
    </w:p>
    <w:p w:rsidR="00750E71" w:rsidRDefault="00750E71">
      <w:pPr>
        <w:spacing w:before="16" w:line="260" w:lineRule="exact"/>
        <w:rPr>
          <w:sz w:val="26"/>
          <w:szCs w:val="26"/>
        </w:rPr>
      </w:pPr>
    </w:p>
    <w:p w:rsidR="00750E71" w:rsidRDefault="00C83145">
      <w:pPr>
        <w:spacing w:before="39"/>
        <w:ind w:left="2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w w:val="81"/>
          <w:sz w:val="17"/>
          <w:szCs w:val="17"/>
        </w:rPr>
        <w:t>Se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ond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w w:val="81"/>
          <w:sz w:val="17"/>
          <w:szCs w:val="17"/>
        </w:rPr>
        <w:t>y</w:t>
      </w:r>
      <w:r>
        <w:rPr>
          <w:rFonts w:ascii="Arial" w:eastAsia="Arial" w:hAnsi="Arial" w:cs="Arial"/>
          <w:b/>
          <w:spacing w:val="9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s</w:t>
      </w:r>
      <w:r>
        <w:rPr>
          <w:rFonts w:ascii="Arial" w:eastAsia="Arial" w:hAnsi="Arial" w:cs="Arial"/>
          <w:b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w w:val="81"/>
          <w:sz w:val="17"/>
          <w:szCs w:val="17"/>
        </w:rPr>
        <w:t xml:space="preserve">ion                                                                </w:t>
      </w:r>
      <w:r>
        <w:rPr>
          <w:rFonts w:ascii="Arial" w:eastAsia="Arial" w:hAnsi="Arial" w:cs="Arial"/>
          <w:b/>
          <w:spacing w:val="7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#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w w:val="8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w w:val="81"/>
          <w:sz w:val="17"/>
          <w:szCs w:val="17"/>
        </w:rPr>
        <w:t>/</w:t>
      </w:r>
      <w:proofErr w:type="spellStart"/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w</w:t>
      </w:r>
      <w:r>
        <w:rPr>
          <w:rFonts w:ascii="Arial" w:eastAsia="Arial" w:hAnsi="Arial" w:cs="Arial"/>
          <w:b/>
          <w:w w:val="81"/>
          <w:sz w:val="17"/>
          <w:szCs w:val="17"/>
        </w:rPr>
        <w:t>k</w:t>
      </w:r>
      <w:proofErr w:type="spellEnd"/>
      <w:r>
        <w:rPr>
          <w:rFonts w:ascii="Arial" w:eastAsia="Arial" w:hAnsi="Arial" w:cs="Arial"/>
          <w:b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w w:val="81"/>
          <w:sz w:val="17"/>
          <w:szCs w:val="17"/>
        </w:rPr>
        <w:t>d</w:t>
      </w:r>
      <w:r>
        <w:rPr>
          <w:rFonts w:ascii="Arial" w:eastAsia="Arial" w:hAnsi="Arial" w:cs="Arial"/>
          <w:b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ay</w:t>
      </w:r>
      <w:r>
        <w:rPr>
          <w:rFonts w:ascii="Arial" w:eastAsia="Arial" w:hAnsi="Arial" w:cs="Arial"/>
          <w:b/>
          <w:w w:val="81"/>
          <w:sz w:val="17"/>
          <w:szCs w:val="17"/>
        </w:rPr>
        <w:t>s</w:t>
      </w:r>
      <w:r>
        <w:rPr>
          <w:rFonts w:ascii="Arial" w:eastAsia="Arial" w:hAnsi="Arial" w:cs="Arial"/>
          <w:b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of</w:t>
      </w:r>
      <w:r>
        <w:rPr>
          <w:rFonts w:ascii="Arial" w:eastAsia="Arial" w:hAnsi="Arial" w:cs="Arial"/>
          <w:b/>
          <w:spacing w:val="2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h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w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w w:val="81"/>
          <w:sz w:val="17"/>
          <w:szCs w:val="17"/>
        </w:rPr>
        <w:t>k</w:t>
      </w:r>
      <w:r>
        <w:rPr>
          <w:rFonts w:ascii="Arial" w:eastAsia="Arial" w:hAnsi="Arial" w:cs="Arial"/>
          <w:b/>
          <w:spacing w:val="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w w:val="81"/>
          <w:sz w:val="17"/>
          <w:szCs w:val="17"/>
        </w:rPr>
        <w:t>u</w:t>
      </w:r>
      <w:r>
        <w:rPr>
          <w:rFonts w:ascii="Arial" w:eastAsia="Arial" w:hAnsi="Arial" w:cs="Arial"/>
          <w:b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ava</w:t>
      </w:r>
      <w:r>
        <w:rPr>
          <w:rFonts w:ascii="Arial" w:eastAsia="Arial" w:hAnsi="Arial" w:cs="Arial"/>
          <w:b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b</w:t>
      </w:r>
      <w:r>
        <w:rPr>
          <w:rFonts w:ascii="Arial" w:eastAsia="Arial" w:hAnsi="Arial" w:cs="Arial"/>
          <w:b/>
          <w:w w:val="81"/>
          <w:sz w:val="17"/>
          <w:szCs w:val="17"/>
        </w:rPr>
        <w:t xml:space="preserve">le                        </w:t>
      </w:r>
      <w:r>
        <w:rPr>
          <w:rFonts w:ascii="Arial" w:eastAsia="Arial" w:hAnsi="Arial" w:cs="Arial"/>
          <w:b/>
          <w:spacing w:val="3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Sal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w w:val="81"/>
          <w:sz w:val="17"/>
          <w:szCs w:val="17"/>
        </w:rPr>
        <w:t>y</w:t>
      </w:r>
      <w:r>
        <w:rPr>
          <w:rFonts w:ascii="Arial" w:eastAsia="Arial" w:hAnsi="Arial" w:cs="Arial"/>
          <w:b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x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ecte</w:t>
      </w:r>
      <w:r>
        <w:rPr>
          <w:rFonts w:ascii="Arial" w:eastAsia="Arial" w:hAnsi="Arial" w:cs="Arial"/>
          <w:b/>
          <w:w w:val="81"/>
          <w:sz w:val="17"/>
          <w:szCs w:val="17"/>
        </w:rPr>
        <w:t xml:space="preserve">d                  </w:t>
      </w:r>
      <w:r>
        <w:rPr>
          <w:rFonts w:ascii="Arial" w:eastAsia="Arial" w:hAnsi="Arial" w:cs="Arial"/>
          <w:b/>
          <w:spacing w:val="8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St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spacing w:val="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2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at</w:t>
      </w:r>
      <w:r>
        <w:rPr>
          <w:rFonts w:ascii="Arial" w:eastAsia="Arial" w:hAnsi="Arial" w:cs="Arial"/>
          <w:b/>
          <w:w w:val="82"/>
          <w:sz w:val="17"/>
          <w:szCs w:val="17"/>
        </w:rPr>
        <w:t>e</w:t>
      </w:r>
    </w:p>
    <w:p w:rsidR="00750E71" w:rsidRDefault="00750E71">
      <w:pPr>
        <w:spacing w:before="6" w:line="160" w:lineRule="exact"/>
        <w:rPr>
          <w:sz w:val="16"/>
          <w:szCs w:val="16"/>
        </w:rPr>
      </w:pPr>
    </w:p>
    <w:p w:rsidR="00750E71" w:rsidRDefault="00C83145">
      <w:pPr>
        <w:ind w:left="2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17365D"/>
          <w:spacing w:val="-2"/>
          <w:w w:val="82"/>
          <w:sz w:val="24"/>
          <w:szCs w:val="24"/>
        </w:rPr>
        <w:t>E</w:t>
      </w:r>
      <w:r>
        <w:rPr>
          <w:rFonts w:ascii="Arial" w:eastAsia="Arial" w:hAnsi="Arial" w:cs="Arial"/>
          <w:b/>
          <w:color w:val="17365D"/>
          <w:spacing w:val="-3"/>
          <w:w w:val="81"/>
          <w:sz w:val="24"/>
          <w:szCs w:val="24"/>
        </w:rPr>
        <w:t>DUC</w:t>
      </w:r>
      <w:r>
        <w:rPr>
          <w:rFonts w:ascii="Arial" w:eastAsia="Arial" w:hAnsi="Arial" w:cs="Arial"/>
          <w:b/>
          <w:color w:val="17365D"/>
          <w:w w:val="82"/>
          <w:sz w:val="24"/>
          <w:szCs w:val="24"/>
        </w:rPr>
        <w:t>A</w:t>
      </w:r>
      <w:r>
        <w:rPr>
          <w:rFonts w:ascii="Arial" w:eastAsia="Arial" w:hAnsi="Arial" w:cs="Arial"/>
          <w:b/>
          <w:color w:val="17365D"/>
          <w:spacing w:val="-3"/>
          <w:w w:val="82"/>
          <w:sz w:val="24"/>
          <w:szCs w:val="24"/>
        </w:rPr>
        <w:t>T</w:t>
      </w:r>
      <w:r>
        <w:rPr>
          <w:rFonts w:ascii="Arial" w:eastAsia="Arial" w:hAnsi="Arial" w:cs="Arial"/>
          <w:b/>
          <w:color w:val="17365D"/>
          <w:spacing w:val="-2"/>
          <w:w w:val="82"/>
          <w:sz w:val="24"/>
          <w:szCs w:val="24"/>
        </w:rPr>
        <w:t>IO</w:t>
      </w:r>
      <w:r>
        <w:rPr>
          <w:rFonts w:ascii="Arial" w:eastAsia="Arial" w:hAnsi="Arial" w:cs="Arial"/>
          <w:b/>
          <w:color w:val="17365D"/>
          <w:w w:val="81"/>
          <w:sz w:val="24"/>
          <w:szCs w:val="24"/>
        </w:rPr>
        <w:t>N</w:t>
      </w:r>
    </w:p>
    <w:p w:rsidR="00750E71" w:rsidRDefault="00391862">
      <w:pPr>
        <w:spacing w:before="34"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160" style="position:absolute;left:0;text-align:left;margin-left:29.85pt;margin-top:.6pt;width:552.45pt;height:94.35pt;z-index:-251669504;mso-position-horizontal-relative:page" coordorigin="597,12" coordsize="11049,1887">
            <v:group id="_x0000_s1161" style="position:absolute;left:612;top:28;width:11018;height:0" coordorigin="612,28" coordsize="11018,0">
              <v:shape id="_x0000_s1166" style="position:absolute;left:612;top:28;width:11018;height:0" coordorigin="612,28" coordsize="11018,0" path="m612,28r11018,e" filled="f" strokeweight=".82pt">
                <v:path arrowok="t"/>
              </v:shape>
              <v:group id="_x0000_s1162" style="position:absolute;left:605;top:20;width:0;height:1870" coordorigin="605,20" coordsize="0,1870">
                <v:shape id="_x0000_s1165" style="position:absolute;left:605;top:20;width:0;height:1870" coordorigin="605,20" coordsize="0,1870" path="m605,20r,1871e" filled="f" strokeweight=".82pt">
                  <v:path arrowok="t"/>
                </v:shape>
                <v:group id="_x0000_s1163" style="position:absolute;left:11638;top:20;width:0;height:1870" coordorigin="11638,20" coordsize="0,1870">
                  <v:shape id="_x0000_s1164" style="position:absolute;left:11638;top:20;width:0;height:1870" coordorigin="11638,20" coordsize="0,1870" path="m11638,20r,1871e" filled="f" strokeweight=".82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158" style="position:absolute;left:0;text-align:left;margin-left:486pt;margin-top:23.1pt;width:8.05pt;height:8.05pt;z-index:-251668480;mso-position-horizontal-relative:page" coordorigin="9720,462" coordsize="161,161">
            <v:shape id="_x0000_s1159" style="position:absolute;left:9720;top:462;width:161;height:161" coordorigin="9720,462" coordsize="161,161" path="m9720,623r160,l9880,462r-160,l9720,623xe" filled="f" strokeweight=".72pt">
              <v:path arrowok="t"/>
            </v:shape>
            <w10:wrap anchorx="page"/>
          </v:group>
        </w:pict>
      </w:r>
      <w:r>
        <w:pict>
          <v:group id="_x0000_s1156" style="position:absolute;left:0;text-align:left;margin-left:514.05pt;margin-top:23.1pt;width:8.05pt;height:8.05pt;z-index:-251667456;mso-position-horizontal-relative:page" coordorigin="10281,462" coordsize="161,161">
            <v:shape id="_x0000_s1157" style="position:absolute;left:10281;top:462;width:161;height:161" coordorigin="10281,462" coordsize="161,161" path="m10281,623r161,l10442,462r-161,l10281,623xe" filled="f" strokeweight=".72pt">
              <v:path arrowok="t"/>
            </v:shape>
            <w10:wrap anchorx="page"/>
          </v:group>
        </w:pict>
      </w:r>
      <w:r>
        <w:pict>
          <v:group id="_x0000_s1154" style="position:absolute;left:0;text-align:left;margin-left:36pt;margin-top:31.7pt;width:225.05pt;height:0;z-index:-251666432;mso-position-horizontal-relative:page" coordorigin="720,634" coordsize="4501,0">
            <v:shape id="_x0000_s1155" style="position:absolute;left:720;top:634;width:4501;height:0" coordorigin="720,634" coordsize="4501,0" path="m720,634r4501,e" filled="f" strokeweight=".24697mm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C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ir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c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le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h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gh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g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ra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d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 xml:space="preserve"># 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 xml:space="preserve"> y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rs</w:t>
      </w:r>
      <w:r w:rsidR="00C83145"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co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mp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l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et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 xml:space="preserve">ed                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Gra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d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c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hoo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l 4</w:t>
      </w:r>
      <w:r w:rsidR="00C83145">
        <w:rPr>
          <w:rFonts w:ascii="Arial" w:eastAsia="Arial" w:hAnsi="Arial" w:cs="Arial"/>
          <w:b/>
          <w:spacing w:val="4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5</w:t>
      </w:r>
      <w:r w:rsidR="00C83145">
        <w:rPr>
          <w:rFonts w:ascii="Arial" w:eastAsia="Arial" w:hAnsi="Arial" w:cs="Arial"/>
          <w:b/>
          <w:spacing w:val="4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6</w:t>
      </w:r>
      <w:r w:rsidR="00C83145">
        <w:rPr>
          <w:rFonts w:ascii="Arial" w:eastAsia="Arial" w:hAnsi="Arial" w:cs="Arial"/>
          <w:b/>
          <w:spacing w:val="40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7</w:t>
      </w:r>
      <w:r w:rsidR="00C83145">
        <w:rPr>
          <w:rFonts w:ascii="Arial" w:eastAsia="Arial" w:hAnsi="Arial" w:cs="Arial"/>
          <w:b/>
          <w:spacing w:val="40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 xml:space="preserve">8                  </w:t>
      </w:r>
      <w:r w:rsidR="00C83145">
        <w:rPr>
          <w:rFonts w:ascii="Arial" w:eastAsia="Arial" w:hAnsi="Arial" w:cs="Arial"/>
          <w:b/>
          <w:spacing w:val="12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H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g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h S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c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hoo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l 9</w:t>
      </w:r>
      <w:r w:rsidR="00C83145">
        <w:rPr>
          <w:rFonts w:ascii="Arial" w:eastAsia="Arial" w:hAnsi="Arial" w:cs="Arial"/>
          <w:b/>
          <w:spacing w:val="4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1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0</w:t>
      </w:r>
      <w:r w:rsidR="00C83145">
        <w:rPr>
          <w:rFonts w:ascii="Arial" w:eastAsia="Arial" w:hAnsi="Arial" w:cs="Arial"/>
          <w:b/>
          <w:spacing w:val="4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1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1</w:t>
      </w:r>
      <w:r w:rsidR="00C83145">
        <w:rPr>
          <w:rFonts w:ascii="Arial" w:eastAsia="Arial" w:hAnsi="Arial" w:cs="Arial"/>
          <w:b/>
          <w:spacing w:val="4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1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 xml:space="preserve">2                   </w:t>
      </w:r>
      <w:r w:rsidR="00C83145">
        <w:rPr>
          <w:rFonts w:ascii="Arial" w:eastAsia="Arial" w:hAnsi="Arial" w:cs="Arial"/>
          <w:b/>
          <w:spacing w:val="22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C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ll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g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1</w:t>
      </w:r>
      <w:r w:rsidR="00C83145">
        <w:rPr>
          <w:rFonts w:ascii="Arial" w:eastAsia="Arial" w:hAnsi="Arial" w:cs="Arial"/>
          <w:b/>
          <w:spacing w:val="4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2</w:t>
      </w:r>
      <w:r w:rsidR="00C83145">
        <w:rPr>
          <w:rFonts w:ascii="Arial" w:eastAsia="Arial" w:hAnsi="Arial" w:cs="Arial"/>
          <w:b/>
          <w:spacing w:val="41"/>
          <w:w w:val="82"/>
          <w:position w:val="-1"/>
          <w:sz w:val="18"/>
          <w:szCs w:val="18"/>
        </w:rPr>
        <w:t xml:space="preserve"> </w:t>
      </w:r>
      <w:proofErr w:type="gramStart"/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 xml:space="preserve">3 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4</w:t>
      </w:r>
      <w:proofErr w:type="gramEnd"/>
      <w:r w:rsidR="00C83145">
        <w:rPr>
          <w:rFonts w:ascii="Arial" w:eastAsia="Arial" w:hAnsi="Arial" w:cs="Arial"/>
          <w:b/>
          <w:spacing w:val="4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 xml:space="preserve">5 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6</w:t>
      </w:r>
      <w:r w:rsidR="00C83145">
        <w:rPr>
          <w:rFonts w:ascii="Arial" w:eastAsia="Arial" w:hAnsi="Arial" w:cs="Arial"/>
          <w:b/>
          <w:spacing w:val="4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7</w:t>
      </w:r>
    </w:p>
    <w:p w:rsidR="00750E71" w:rsidRDefault="00750E71">
      <w:pPr>
        <w:spacing w:before="6" w:line="120" w:lineRule="exact"/>
        <w:rPr>
          <w:sz w:val="12"/>
          <w:szCs w:val="1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"/>
        <w:gridCol w:w="4541"/>
        <w:gridCol w:w="320"/>
        <w:gridCol w:w="2961"/>
        <w:gridCol w:w="100"/>
        <w:gridCol w:w="1655"/>
        <w:gridCol w:w="1381"/>
      </w:tblGrid>
      <w:tr w:rsidR="00750E71">
        <w:trPr>
          <w:trHeight w:hRule="exact" w:val="282"/>
        </w:trPr>
        <w:tc>
          <w:tcPr>
            <w:tcW w:w="493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50E71" w:rsidRDefault="00750E71">
            <w:pPr>
              <w:spacing w:before="3" w:line="260" w:lineRule="exact"/>
              <w:rPr>
                <w:sz w:val="26"/>
                <w:szCs w:val="26"/>
              </w:rPr>
            </w:pPr>
          </w:p>
          <w:p w:rsidR="00750E71" w:rsidRDefault="00C83145">
            <w:pPr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hoo</w:t>
            </w:r>
            <w:r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l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750E71" w:rsidRDefault="00C83145">
            <w:pPr>
              <w:tabs>
                <w:tab w:val="left" w:pos="2920"/>
              </w:tabs>
              <w:spacing w:before="78"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82"/>
                <w:position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750E71" w:rsidRDefault="00750E71"/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750E71" w:rsidRDefault="00C83145">
            <w:pPr>
              <w:spacing w:before="78"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82"/>
                <w:position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3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3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position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3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34"/>
                <w:position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w w:val="82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3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position w:val="-1"/>
                <w:sz w:val="18"/>
                <w:szCs w:val="18"/>
              </w:rPr>
              <w:t>?</w:t>
            </w:r>
            <w:proofErr w:type="gramEnd"/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b/>
                <w:spacing w:val="-1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6"/>
                <w:w w:val="82"/>
                <w:position w:val="-1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b/>
                <w:w w:val="82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34"/>
                <w:position w:val="-1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50E71" w:rsidRDefault="00C83145">
            <w:pPr>
              <w:spacing w:before="78" w:line="200" w:lineRule="exact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8"/>
                <w:w w:val="82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w w:val="82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32"/>
                <w:position w:val="-1"/>
                <w:sz w:val="18"/>
                <w:szCs w:val="18"/>
              </w:rPr>
              <w:t xml:space="preserve"> </w:t>
            </w:r>
          </w:p>
        </w:tc>
      </w:tr>
      <w:tr w:rsidR="00750E71">
        <w:trPr>
          <w:trHeight w:hRule="exact" w:val="508"/>
        </w:trPr>
        <w:tc>
          <w:tcPr>
            <w:tcW w:w="493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50E71" w:rsidRDefault="00750E71"/>
        </w:tc>
        <w:tc>
          <w:tcPr>
            <w:tcW w:w="29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50E71" w:rsidRDefault="00C83145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750E71" w:rsidRDefault="00750E71"/>
        </w:tc>
        <w:tc>
          <w:tcPr>
            <w:tcW w:w="16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50E71" w:rsidRDefault="00750E71"/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single" w:sz="7" w:space="0" w:color="000000"/>
            </w:tcBorders>
          </w:tcPr>
          <w:p w:rsidR="00750E71" w:rsidRDefault="00750E71"/>
        </w:tc>
      </w:tr>
      <w:tr w:rsidR="00750E71">
        <w:trPr>
          <w:trHeight w:hRule="exact" w:val="509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750E71" w:rsidRDefault="00750E71"/>
        </w:tc>
        <w:tc>
          <w:tcPr>
            <w:tcW w:w="45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750E71" w:rsidRDefault="00C83145">
            <w:pPr>
              <w:spacing w:line="180" w:lineRule="exact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w w:val="8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50E71" w:rsidRDefault="00750E71"/>
        </w:tc>
        <w:tc>
          <w:tcPr>
            <w:tcW w:w="29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50E71" w:rsidRDefault="00C83145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750E71" w:rsidRDefault="00750E71"/>
        </w:tc>
        <w:tc>
          <w:tcPr>
            <w:tcW w:w="16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50E71" w:rsidRDefault="00C83145">
            <w:pPr>
              <w:spacing w:line="180" w:lineRule="exact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ee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750E71" w:rsidRDefault="00750E71"/>
        </w:tc>
      </w:tr>
      <w:tr w:rsidR="00750E71">
        <w:trPr>
          <w:trHeight w:hRule="exact" w:val="230"/>
        </w:trPr>
        <w:tc>
          <w:tcPr>
            <w:tcW w:w="7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50E71" w:rsidRDefault="00750E71"/>
        </w:tc>
        <w:tc>
          <w:tcPr>
            <w:tcW w:w="454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50E71" w:rsidRDefault="00C83145">
            <w:pPr>
              <w:spacing w:line="180" w:lineRule="exact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hoo</w:t>
            </w:r>
            <w:r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50E71" w:rsidRDefault="00750E71"/>
        </w:tc>
        <w:tc>
          <w:tcPr>
            <w:tcW w:w="2961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750E71" w:rsidRDefault="00C83145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p</w:t>
            </w:r>
          </w:p>
        </w:tc>
        <w:tc>
          <w:tcPr>
            <w:tcW w:w="1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50E71" w:rsidRDefault="00750E71"/>
        </w:tc>
        <w:tc>
          <w:tcPr>
            <w:tcW w:w="1655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750E71" w:rsidRDefault="00C83145">
            <w:pPr>
              <w:spacing w:line="180" w:lineRule="exact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ee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50E71" w:rsidRDefault="00750E71"/>
        </w:tc>
      </w:tr>
    </w:tbl>
    <w:p w:rsidR="00750E71" w:rsidRDefault="00750E71">
      <w:pPr>
        <w:spacing w:before="2" w:line="160" w:lineRule="exact"/>
        <w:rPr>
          <w:sz w:val="17"/>
          <w:szCs w:val="17"/>
        </w:rPr>
      </w:pPr>
    </w:p>
    <w:p w:rsidR="00750E71" w:rsidRDefault="00391862">
      <w:pPr>
        <w:tabs>
          <w:tab w:val="left" w:pos="11020"/>
        </w:tabs>
        <w:spacing w:before="38"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145" style="position:absolute;left:0;text-align:left;margin-left:29.85pt;margin-top:-.15pt;width:552.45pt;height:37.2pt;z-index:-251665408;mso-position-horizontal-relative:page" coordorigin="597,-3" coordsize="11049,744">
            <v:group id="_x0000_s1146" style="position:absolute;left:612;top:12;width:11018;height:0" coordorigin="612,12" coordsize="11018,0">
              <v:shape id="_x0000_s1153" style="position:absolute;left:612;top:12;width:11018;height:0" coordorigin="612,12" coordsize="11018,0" path="m612,12r11018,e" filled="f" strokeweight=".82pt">
                <v:path arrowok="t"/>
              </v:shape>
              <v:group id="_x0000_s1147" style="position:absolute;left:612;top:725;width:11018;height:0" coordorigin="612,725" coordsize="11018,0">
                <v:shape id="_x0000_s1152" style="position:absolute;left:612;top:725;width:11018;height:0" coordorigin="612,725" coordsize="11018,0" path="m612,725r11018,e" filled="f" strokeweight=".82pt">
                  <v:path arrowok="t"/>
                </v:shape>
                <v:group id="_x0000_s1148" style="position:absolute;left:605;top:5;width:0;height:727" coordorigin="605,5" coordsize="0,727">
                  <v:shape id="_x0000_s1151" style="position:absolute;left:605;top:5;width:0;height:727" coordorigin="605,5" coordsize="0,727" path="m605,5r,727e" filled="f" strokeweight=".82pt">
                    <v:path arrowok="t"/>
                  </v:shape>
                  <v:group id="_x0000_s1149" style="position:absolute;left:11638;top:5;width:0;height:727" coordorigin="11638,5" coordsize="0,727">
                    <v:shape id="_x0000_s1150" style="position:absolute;left:11638;top:5;width:0;height:727" coordorigin="11638,5" coordsize="0,727" path="m11638,5r,727e" filled="f" strokeweight=".82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143" style="position:absolute;left:0;text-align:left;margin-left:36pt;margin-top:22.05pt;width:540.1pt;height:0;z-index:-251664384;mso-position-horizontal-relative:page" coordorigin="720,441" coordsize="10802,0">
            <v:shape id="_x0000_s1144" style="position:absolute;left:720;top:441;width:10802;height:0" coordorigin="720,441" coordsize="10802,0" path="m720,441r10802,e" filled="f" strokeweight=".24697mm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spacing w:val="-2"/>
          <w:w w:val="82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u</w:t>
      </w:r>
      <w:r w:rsidR="00C83145">
        <w:rPr>
          <w:rFonts w:ascii="Arial" w:eastAsia="Arial" w:hAnsi="Arial" w:cs="Arial"/>
          <w:b/>
          <w:spacing w:val="-4"/>
          <w:w w:val="82"/>
          <w:position w:val="-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-2"/>
          <w:w w:val="82"/>
          <w:position w:val="-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5"/>
          <w:w w:val="81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-2"/>
          <w:w w:val="82"/>
          <w:position w:val="-1"/>
          <w:sz w:val="18"/>
          <w:szCs w:val="18"/>
        </w:rPr>
        <w:t>z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4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-14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x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p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2"/>
          <w:w w:val="81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ce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,</w:t>
      </w:r>
      <w:r w:rsidR="00C83145">
        <w:rPr>
          <w:rFonts w:ascii="Arial" w:eastAsia="Arial" w:hAnsi="Arial" w:cs="Arial"/>
          <w:b/>
          <w:spacing w:val="-17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k</w:t>
      </w:r>
      <w:r w:rsidR="00C83145">
        <w:rPr>
          <w:rFonts w:ascii="Arial" w:eastAsia="Arial" w:hAnsi="Arial" w:cs="Arial"/>
          <w:b/>
          <w:spacing w:val="-4"/>
          <w:w w:val="82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o</w:t>
      </w:r>
      <w:r w:rsidR="00C83145">
        <w:rPr>
          <w:rFonts w:ascii="Arial" w:eastAsia="Arial" w:hAnsi="Arial" w:cs="Arial"/>
          <w:b/>
          <w:spacing w:val="-2"/>
          <w:w w:val="82"/>
          <w:position w:val="-1"/>
          <w:sz w:val="18"/>
          <w:szCs w:val="18"/>
        </w:rPr>
        <w:t>w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l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dg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,</w:t>
      </w:r>
      <w:r w:rsidR="00C83145">
        <w:rPr>
          <w:rFonts w:ascii="Arial" w:eastAsia="Arial" w:hAnsi="Arial" w:cs="Arial"/>
          <w:b/>
          <w:spacing w:val="-14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skills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,</w:t>
      </w:r>
      <w:r w:rsidR="00C83145">
        <w:rPr>
          <w:rFonts w:ascii="Arial" w:eastAsia="Arial" w:hAnsi="Arial" w:cs="Arial"/>
          <w:b/>
          <w:spacing w:val="-17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b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li</w:t>
      </w:r>
      <w:r w:rsidR="00C83145">
        <w:rPr>
          <w:rFonts w:ascii="Arial" w:eastAsia="Arial" w:hAnsi="Arial" w:cs="Arial"/>
          <w:b/>
          <w:spacing w:val="-4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ies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,</w:t>
      </w:r>
      <w:r w:rsidR="00C83145">
        <w:rPr>
          <w:rFonts w:ascii="Arial" w:eastAsia="Arial" w:hAnsi="Arial" w:cs="Arial"/>
          <w:b/>
          <w:spacing w:val="-17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-14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p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ecial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-2"/>
          <w:w w:val="82"/>
          <w:position w:val="-1"/>
          <w:sz w:val="18"/>
          <w:szCs w:val="18"/>
        </w:rPr>
        <w:t>z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d</w:t>
      </w:r>
      <w:r w:rsidR="00C83145"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4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-5"/>
          <w:w w:val="81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ai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g</w:t>
      </w:r>
      <w:r w:rsidR="00C83145">
        <w:rPr>
          <w:rFonts w:ascii="Arial" w:eastAsia="Arial" w:hAnsi="Arial" w:cs="Arial"/>
          <w:b/>
          <w:spacing w:val="-15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-4"/>
          <w:w w:val="82"/>
          <w:position w:val="-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u</w:t>
      </w:r>
      <w:r w:rsidR="00C83145"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w</w:t>
      </w:r>
      <w:r w:rsidR="00C83145">
        <w:rPr>
          <w:rFonts w:ascii="Arial" w:eastAsia="Arial" w:hAnsi="Arial" w:cs="Arial"/>
          <w:b/>
          <w:spacing w:val="-4"/>
          <w:w w:val="82"/>
          <w:position w:val="-1"/>
          <w:sz w:val="18"/>
          <w:szCs w:val="18"/>
        </w:rPr>
        <w:t>o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u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l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d</w:t>
      </w:r>
      <w:r w:rsidR="00C83145"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lik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7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u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-14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6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o</w:t>
      </w:r>
      <w:r w:rsidR="00C83145"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k</w:t>
      </w:r>
      <w:r w:rsidR="00C83145">
        <w:rPr>
          <w:rFonts w:ascii="Arial" w:eastAsia="Arial" w:hAnsi="Arial" w:cs="Arial"/>
          <w:b/>
          <w:spacing w:val="-4"/>
          <w:w w:val="82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w</w:t>
      </w:r>
      <w:r w:rsidR="00C83145">
        <w:rPr>
          <w:rFonts w:ascii="Arial" w:eastAsia="Arial" w:hAnsi="Arial" w:cs="Arial"/>
          <w:b/>
          <w:spacing w:val="-16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4"/>
          <w:w w:val="82"/>
          <w:position w:val="-1"/>
          <w:sz w:val="18"/>
          <w:szCs w:val="18"/>
        </w:rPr>
        <w:t>b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ou</w:t>
      </w:r>
      <w:r w:rsidR="00C83145">
        <w:rPr>
          <w:rFonts w:ascii="Arial" w:eastAsia="Arial" w:hAnsi="Arial" w:cs="Arial"/>
          <w:b/>
          <w:spacing w:val="-4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-2"/>
          <w:w w:val="81"/>
          <w:position w:val="-1"/>
          <w:sz w:val="18"/>
          <w:szCs w:val="18"/>
        </w:rPr>
        <w:t>: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ab/>
      </w: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before="17" w:line="220" w:lineRule="exact"/>
        <w:rPr>
          <w:sz w:val="22"/>
          <w:szCs w:val="22"/>
        </w:rPr>
      </w:pPr>
    </w:p>
    <w:p w:rsidR="00750E71" w:rsidRDefault="00C83145">
      <w:pPr>
        <w:spacing w:before="30" w:line="260" w:lineRule="exact"/>
        <w:ind w:left="2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24"/>
          <w:szCs w:val="24"/>
        </w:rPr>
        <w:t>EMPLOYMEN</w:t>
      </w:r>
      <w:r>
        <w:rPr>
          <w:rFonts w:ascii="Arial" w:eastAsia="Arial" w:hAnsi="Arial" w:cs="Arial"/>
          <w:b/>
          <w:color w:val="17365D"/>
          <w:w w:val="8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17365D"/>
          <w:spacing w:val="10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24"/>
          <w:szCs w:val="24"/>
        </w:rPr>
        <w:t>HISTOR</w:t>
      </w:r>
      <w:r>
        <w:rPr>
          <w:rFonts w:ascii="Arial" w:eastAsia="Arial" w:hAnsi="Arial" w:cs="Arial"/>
          <w:b/>
          <w:color w:val="17365D"/>
          <w:w w:val="81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color w:val="17365D"/>
          <w:spacing w:val="2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Lis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os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 xml:space="preserve"> r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ecen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7365D"/>
          <w:spacing w:val="-4"/>
          <w:w w:val="8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fir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st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color w:val="17365D"/>
          <w:spacing w:val="-4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(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Th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 xml:space="preserve"> sec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ti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co</w:t>
      </w:r>
      <w:r>
        <w:rPr>
          <w:rFonts w:ascii="Arial" w:eastAsia="Arial" w:hAnsi="Arial" w:cs="Arial"/>
          <w:b/>
          <w:color w:val="17365D"/>
          <w:spacing w:val="-4"/>
          <w:w w:val="8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color w:val="17365D"/>
          <w:spacing w:val="1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color w:val="17365D"/>
          <w:spacing w:val="-5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esu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7365D"/>
          <w:spacing w:val="1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tt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ach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)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 xml:space="preserve"> f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17365D"/>
          <w:spacing w:val="-4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an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 xml:space="preserve"> ga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>ou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17365D"/>
          <w:spacing w:val="-4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1"/>
          <w:w w:val="82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7365D"/>
          <w:spacing w:val="-2"/>
          <w:w w:val="82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color w:val="17365D"/>
          <w:spacing w:val="-1"/>
          <w:w w:val="82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17365D"/>
          <w:spacing w:val="-3"/>
          <w:w w:val="82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color w:val="17365D"/>
          <w:spacing w:val="-1"/>
          <w:w w:val="82"/>
          <w:position w:val="-1"/>
          <w:sz w:val="16"/>
          <w:szCs w:val="16"/>
        </w:rPr>
        <w:t>oy</w:t>
      </w:r>
      <w:r>
        <w:rPr>
          <w:rFonts w:ascii="Arial" w:eastAsia="Arial" w:hAnsi="Arial" w:cs="Arial"/>
          <w:b/>
          <w:color w:val="17365D"/>
          <w:spacing w:val="-2"/>
          <w:w w:val="82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color w:val="17365D"/>
          <w:spacing w:val="-4"/>
          <w:w w:val="82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7365D"/>
          <w:spacing w:val="-1"/>
          <w:w w:val="82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color w:val="17365D"/>
          <w:spacing w:val="-4"/>
          <w:w w:val="8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17365D"/>
          <w:w w:val="82"/>
          <w:position w:val="-1"/>
          <w:sz w:val="16"/>
          <w:szCs w:val="16"/>
        </w:rPr>
        <w:t>.</w:t>
      </w:r>
    </w:p>
    <w:p w:rsidR="00750E71" w:rsidRDefault="00750E71">
      <w:pPr>
        <w:spacing w:before="13" w:line="240" w:lineRule="exact"/>
        <w:rPr>
          <w:sz w:val="24"/>
          <w:szCs w:val="24"/>
        </w:rPr>
      </w:pPr>
    </w:p>
    <w:p w:rsidR="00750E71" w:rsidRDefault="00C83145">
      <w:pPr>
        <w:tabs>
          <w:tab w:val="left" w:pos="7800"/>
          <w:tab w:val="left" w:pos="10920"/>
        </w:tabs>
        <w:spacing w:before="38" w:line="392" w:lineRule="auto"/>
        <w:ind w:left="364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om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  <w:u w:val="single" w:color="000000"/>
        </w:rPr>
        <w:t xml:space="preserve">                       </w:t>
      </w:r>
      <w:r>
        <w:rPr>
          <w:rFonts w:ascii="Arial" w:eastAsia="Arial" w:hAnsi="Arial" w:cs="Arial"/>
          <w:b/>
          <w:spacing w:val="24"/>
          <w:w w:val="8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To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  <w:u w:val="single" w:color="000000"/>
        </w:rPr>
        <w:t xml:space="preserve">                        </w:t>
      </w:r>
      <w:r>
        <w:rPr>
          <w:rFonts w:ascii="Arial" w:eastAsia="Arial" w:hAnsi="Arial" w:cs="Arial"/>
          <w:b/>
          <w:spacing w:val="31"/>
          <w:w w:val="8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omp</w:t>
      </w:r>
      <w:r>
        <w:rPr>
          <w:rFonts w:ascii="Arial" w:eastAsia="Arial" w:hAnsi="Arial" w:cs="Arial"/>
          <w:b/>
          <w:w w:val="81"/>
          <w:sz w:val="18"/>
          <w:szCs w:val="18"/>
        </w:rPr>
        <w:t>any</w:t>
      </w:r>
      <w:r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ame: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  <w:u w:val="single" w:color="000000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3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w w:val="81"/>
          <w:sz w:val="18"/>
          <w:szCs w:val="18"/>
        </w:rPr>
        <w:t>son</w:t>
      </w:r>
      <w:r>
        <w:rPr>
          <w:rFonts w:ascii="Arial" w:eastAsia="Arial" w:hAnsi="Arial" w:cs="Arial"/>
          <w:b/>
          <w:spacing w:val="7"/>
          <w:w w:val="8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Fo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proofErr w:type="gramEnd"/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w w:val="82"/>
          <w:sz w:val="18"/>
          <w:szCs w:val="18"/>
        </w:rPr>
        <w:t>v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ng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o</w:t>
      </w:r>
      <w:r>
        <w:rPr>
          <w:rFonts w:ascii="Arial" w:eastAsia="Arial" w:hAnsi="Arial" w:cs="Arial"/>
          <w:b/>
          <w:w w:val="8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el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d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b/>
          <w:spacing w:val="-2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y/S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e/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Z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p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</w:p>
    <w:p w:rsidR="00750E71" w:rsidRDefault="00391862">
      <w:pPr>
        <w:tabs>
          <w:tab w:val="left" w:pos="7420"/>
        </w:tabs>
        <w:spacing w:line="180" w:lineRule="exact"/>
        <w:ind w:left="364"/>
        <w:rPr>
          <w:rFonts w:ascii="Arial" w:eastAsia="Arial" w:hAnsi="Arial" w:cs="Arial"/>
          <w:sz w:val="18"/>
          <w:szCs w:val="18"/>
        </w:rPr>
      </w:pPr>
      <w:r>
        <w:pict>
          <v:group id="_x0000_s1132" style="position:absolute;left:0;text-align:left;margin-left:37.05pt;margin-top:-44.95pt;width:545.25pt;height:81.95pt;z-index:-251663360;mso-position-horizontal-relative:page" coordorigin="741,-899" coordsize="10905,1639">
            <v:group id="_x0000_s1133" style="position:absolute;left:756;top:-883;width:10874;height:0" coordorigin="756,-883" coordsize="10874,0">
              <v:shape id="_x0000_s1142" style="position:absolute;left:756;top:-883;width:10874;height:0" coordorigin="756,-883" coordsize="10874,0" path="m756,-883r10874,e" filled="f" strokeweight=".82pt">
                <v:path arrowok="t"/>
              </v:shape>
              <v:group id="_x0000_s1134" style="position:absolute;left:756;top:725;width:10874;height:0" coordorigin="756,725" coordsize="10874,0">
                <v:shape id="_x0000_s1141" style="position:absolute;left:756;top:725;width:10874;height:0" coordorigin="756,725" coordsize="10874,0" path="m756,725r10874,e" filled="f" strokeweight=".82pt">
                  <v:path arrowok="t"/>
                </v:shape>
                <v:group id="_x0000_s1135" style="position:absolute;left:749;top:-891;width:0;height:1623" coordorigin="749,-891" coordsize="0,1623">
                  <v:shape id="_x0000_s1140" style="position:absolute;left:749;top:-891;width:0;height:1623" coordorigin="749,-891" coordsize="0,1623" path="m749,-891r,1623e" filled="f" strokeweight=".82pt">
                    <v:path arrowok="t"/>
                  </v:shape>
                  <v:group id="_x0000_s1136" style="position:absolute;left:11638;top:-891;width:0;height:1623" coordorigin="11638,-891" coordsize="0,1623">
                    <v:shape id="_x0000_s1139" style="position:absolute;left:11638;top:-891;width:0;height:1623" coordorigin="11638,-891" coordsize="0,1623" path="m11638,-891r,1623e" filled="f" strokeweight=".82pt">
                      <v:path arrowok="t"/>
                    </v:shape>
                    <v:group id="_x0000_s1137" style="position:absolute;left:8570;top:-148;width:2856;height:0" coordorigin="8570,-148" coordsize="2856,0">
                      <v:shape id="_x0000_s1138" style="position:absolute;left:8570;top:-148;width:2856;height:0" coordorigin="8570,-148" coordsize="2856,0" path="m8570,-148r2856,e" filled="f" strokeweight=".45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C83145">
        <w:rPr>
          <w:rFonts w:ascii="Arial" w:eastAsia="Arial" w:hAnsi="Arial" w:cs="Arial"/>
          <w:b/>
          <w:spacing w:val="-2"/>
          <w:w w:val="82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-4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-3"/>
          <w:w w:val="82"/>
          <w:sz w:val="18"/>
          <w:szCs w:val="18"/>
        </w:rPr>
        <w:t>a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-3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-3"/>
          <w:w w:val="82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-1"/>
          <w:w w:val="82"/>
          <w:sz w:val="18"/>
          <w:szCs w:val="18"/>
        </w:rPr>
        <w:t>n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g</w:t>
      </w:r>
      <w:r w:rsidR="00C83145"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W</w:t>
      </w:r>
      <w:r w:rsidR="00C83145">
        <w:rPr>
          <w:rFonts w:ascii="Arial" w:eastAsia="Arial" w:hAnsi="Arial" w:cs="Arial"/>
          <w:b/>
          <w:spacing w:val="-3"/>
          <w:w w:val="82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1"/>
          <w:w w:val="82"/>
          <w:sz w:val="18"/>
          <w:szCs w:val="18"/>
        </w:rPr>
        <w:t>g</w:t>
      </w:r>
      <w:r w:rsidR="00C83145">
        <w:rPr>
          <w:rFonts w:ascii="Arial" w:eastAsia="Arial" w:hAnsi="Arial" w:cs="Arial"/>
          <w:b/>
          <w:spacing w:val="-3"/>
          <w:w w:val="82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:</w:t>
      </w:r>
      <w:r w:rsidR="00C83145"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$</w:t>
      </w:r>
      <w:r w:rsidR="00C83145"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                    </w:t>
      </w:r>
      <w:r w:rsidR="00C83145">
        <w:rPr>
          <w:rFonts w:ascii="Arial" w:eastAsia="Arial" w:hAnsi="Arial" w:cs="Arial"/>
          <w:b/>
          <w:spacing w:val="-23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pacing w:val="-28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2"/>
          <w:w w:val="82"/>
          <w:sz w:val="18"/>
          <w:szCs w:val="18"/>
        </w:rPr>
        <w:t>P</w:t>
      </w:r>
      <w:r w:rsidR="00C83145">
        <w:rPr>
          <w:rFonts w:ascii="Arial" w:eastAsia="Arial" w:hAnsi="Arial" w:cs="Arial"/>
          <w:b/>
          <w:spacing w:val="-1"/>
          <w:w w:val="82"/>
          <w:sz w:val="18"/>
          <w:szCs w:val="18"/>
        </w:rPr>
        <w:t>hon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4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-1"/>
          <w:w w:val="82"/>
          <w:sz w:val="18"/>
          <w:szCs w:val="18"/>
        </w:rPr>
        <w:t>u</w:t>
      </w:r>
      <w:r w:rsidR="00C83145">
        <w:rPr>
          <w:rFonts w:ascii="Arial" w:eastAsia="Arial" w:hAnsi="Arial" w:cs="Arial"/>
          <w:b/>
          <w:spacing w:val="-2"/>
          <w:w w:val="82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-1"/>
          <w:w w:val="82"/>
          <w:sz w:val="18"/>
          <w:szCs w:val="18"/>
        </w:rPr>
        <w:t>b</w:t>
      </w:r>
      <w:r w:rsidR="00C83145">
        <w:rPr>
          <w:rFonts w:ascii="Arial" w:eastAsia="Arial" w:hAnsi="Arial" w:cs="Arial"/>
          <w:b/>
          <w:spacing w:val="-3"/>
          <w:w w:val="82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:</w:t>
      </w:r>
      <w:r w:rsidR="00C83145"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</w:p>
    <w:p w:rsidR="00750E71" w:rsidRDefault="00750E71">
      <w:pPr>
        <w:spacing w:before="10" w:line="100" w:lineRule="exact"/>
        <w:rPr>
          <w:sz w:val="11"/>
          <w:szCs w:val="11"/>
        </w:rPr>
      </w:pPr>
    </w:p>
    <w:p w:rsidR="00750E71" w:rsidRDefault="00391862">
      <w:pPr>
        <w:ind w:left="364"/>
        <w:rPr>
          <w:rFonts w:ascii="Arial" w:eastAsia="Arial" w:hAnsi="Arial" w:cs="Arial"/>
          <w:sz w:val="18"/>
          <w:szCs w:val="18"/>
        </w:rPr>
        <w:sectPr w:rsidR="00750E71">
          <w:pgSz w:w="12240" w:h="15840"/>
          <w:pgMar w:top="320" w:right="500" w:bottom="280" w:left="500" w:header="720" w:footer="720" w:gutter="0"/>
          <w:cols w:space="720"/>
        </w:sectPr>
      </w:pPr>
      <w:r>
        <w:pict>
          <v:group id="_x0000_s1130" style="position:absolute;left:0;text-align:left;margin-left:540.2pt;margin-top:1.1pt;width:8.05pt;height:8.05pt;z-index:-251662336;mso-position-horizontal-relative:page" coordorigin="10804,22" coordsize="161,161">
            <v:shape id="_x0000_s1131" style="position:absolute;left:10804;top:22;width:161;height:161" coordorigin="10804,22" coordsize="161,161" path="m10804,183r162,l10966,22r-162,l10804,183xe" filled="f" strokeweight=".72pt">
              <v:path arrowok="t"/>
            </v:shape>
            <w10:wrap anchorx="page"/>
          </v:group>
        </w:pict>
      </w:r>
      <w:r>
        <w:pict>
          <v:group id="_x0000_s1128" style="position:absolute;left:0;text-align:left;margin-left:560.05pt;margin-top:1.1pt;width:8.05pt;height:8.05pt;z-index:-251661312;mso-position-horizontal-relative:page" coordorigin="11201,22" coordsize="161,161">
            <v:shape id="_x0000_s1129" style="position:absolute;left:11201;top:22;width:161;height:161" coordorigin="11201,22" coordsize="161,161" path="m11201,183r161,l11362,22r-161,l11201,183xe" filled="f" strokeweight=".72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Endin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g</w:t>
      </w:r>
      <w:r w:rsidR="00C83145">
        <w:rPr>
          <w:rFonts w:ascii="Arial" w:eastAsia="Arial" w:hAnsi="Arial" w:cs="Arial"/>
          <w:b/>
          <w:spacing w:val="14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Wag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:</w:t>
      </w:r>
      <w:r w:rsidR="00C83145">
        <w:rPr>
          <w:rFonts w:ascii="Arial" w:eastAsia="Arial" w:hAnsi="Arial" w:cs="Arial"/>
          <w:b/>
          <w:spacing w:val="1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$ </w:t>
      </w:r>
      <w:r w:rsidR="00C83145">
        <w:rPr>
          <w:rFonts w:ascii="Arial" w:eastAsia="Arial" w:hAnsi="Arial" w:cs="Arial"/>
          <w:b/>
          <w:spacing w:val="19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  <w:u w:val="single" w:color="000000"/>
        </w:rPr>
        <w:t xml:space="preserve">                                      </w:t>
      </w:r>
      <w:r w:rsidR="00C83145">
        <w:rPr>
          <w:rFonts w:ascii="Arial" w:eastAsia="Arial" w:hAnsi="Arial" w:cs="Arial"/>
          <w:b/>
          <w:spacing w:val="12"/>
          <w:w w:val="81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pacing w:val="11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Superv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so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20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4"/>
          <w:w w:val="8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: </w:t>
      </w:r>
      <w:r w:rsidR="00C83145">
        <w:rPr>
          <w:rFonts w:ascii="Arial" w:eastAsia="Arial" w:hAnsi="Arial" w:cs="Arial"/>
          <w:b/>
          <w:spacing w:val="19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  <w:u w:val="single" w:color="000000"/>
        </w:rPr>
        <w:t xml:space="preserve">                                                                                </w:t>
      </w:r>
      <w:r w:rsidR="00C83145">
        <w:rPr>
          <w:rFonts w:ascii="Arial" w:eastAsia="Arial" w:hAnsi="Arial" w:cs="Arial"/>
          <w:b/>
          <w:spacing w:val="16"/>
          <w:w w:val="81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9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4"/>
          <w:w w:val="81"/>
          <w:sz w:val="18"/>
          <w:szCs w:val="18"/>
        </w:rPr>
        <w:t>w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co</w:t>
      </w:r>
      <w:r w:rsidR="00C83145">
        <w:rPr>
          <w:rFonts w:ascii="Arial" w:eastAsia="Arial" w:hAnsi="Arial" w:cs="Arial"/>
          <w:b/>
          <w:spacing w:val="5"/>
          <w:w w:val="8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c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17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hi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emplo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er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?     </w:t>
      </w:r>
      <w:r w:rsidR="00C83145">
        <w:rPr>
          <w:rFonts w:ascii="Arial" w:eastAsia="Arial" w:hAnsi="Arial" w:cs="Arial"/>
          <w:b/>
          <w:spacing w:val="30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Y      </w:t>
      </w:r>
      <w:r w:rsidR="00C83145">
        <w:rPr>
          <w:rFonts w:ascii="Arial" w:eastAsia="Arial" w:hAnsi="Arial" w:cs="Arial"/>
          <w:b/>
          <w:spacing w:val="16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N</w:t>
      </w:r>
    </w:p>
    <w:p w:rsidR="00750E71" w:rsidRDefault="00C83145">
      <w:pPr>
        <w:tabs>
          <w:tab w:val="left" w:pos="7680"/>
          <w:tab w:val="left" w:pos="10800"/>
        </w:tabs>
        <w:spacing w:before="80" w:line="392" w:lineRule="auto"/>
        <w:ind w:left="244" w:right="1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lastRenderedPageBreak/>
        <w:t>F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om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  <w:u w:val="single" w:color="000000"/>
        </w:rPr>
        <w:t xml:space="preserve">                       </w:t>
      </w:r>
      <w:r>
        <w:rPr>
          <w:rFonts w:ascii="Arial" w:eastAsia="Arial" w:hAnsi="Arial" w:cs="Arial"/>
          <w:b/>
          <w:spacing w:val="24"/>
          <w:w w:val="8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To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  <w:u w:val="single" w:color="000000"/>
        </w:rPr>
        <w:t xml:space="preserve">                        </w:t>
      </w:r>
      <w:r>
        <w:rPr>
          <w:rFonts w:ascii="Arial" w:eastAsia="Arial" w:hAnsi="Arial" w:cs="Arial"/>
          <w:b/>
          <w:spacing w:val="31"/>
          <w:w w:val="8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omp</w:t>
      </w:r>
      <w:r>
        <w:rPr>
          <w:rFonts w:ascii="Arial" w:eastAsia="Arial" w:hAnsi="Arial" w:cs="Arial"/>
          <w:b/>
          <w:w w:val="81"/>
          <w:sz w:val="18"/>
          <w:szCs w:val="18"/>
        </w:rPr>
        <w:t>any</w:t>
      </w:r>
      <w:r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ame: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  <w:u w:val="single" w:color="000000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3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w w:val="81"/>
          <w:sz w:val="18"/>
          <w:szCs w:val="18"/>
        </w:rPr>
        <w:t>son</w:t>
      </w:r>
      <w:r>
        <w:rPr>
          <w:rFonts w:ascii="Arial" w:eastAsia="Arial" w:hAnsi="Arial" w:cs="Arial"/>
          <w:b/>
          <w:spacing w:val="7"/>
          <w:w w:val="8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Fo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proofErr w:type="gramEnd"/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w w:val="82"/>
          <w:sz w:val="18"/>
          <w:szCs w:val="18"/>
        </w:rPr>
        <w:t>v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ng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o</w:t>
      </w:r>
      <w:r>
        <w:rPr>
          <w:rFonts w:ascii="Arial" w:eastAsia="Arial" w:hAnsi="Arial" w:cs="Arial"/>
          <w:b/>
          <w:w w:val="8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el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d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b/>
          <w:spacing w:val="-2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y/S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/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Z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4"/>
          <w:w w:val="82"/>
          <w:sz w:val="18"/>
          <w:szCs w:val="18"/>
        </w:rPr>
        <w:t>p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</w:p>
    <w:p w:rsidR="00750E71" w:rsidRDefault="00C83145">
      <w:pPr>
        <w:tabs>
          <w:tab w:val="left" w:pos="7300"/>
        </w:tabs>
        <w:spacing w:line="180" w:lineRule="exact"/>
        <w:ind w:left="2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>S</w:t>
      </w:r>
      <w:r>
        <w:rPr>
          <w:rFonts w:ascii="Arial" w:eastAsia="Arial" w:hAnsi="Arial" w:cs="Arial"/>
          <w:b/>
          <w:spacing w:val="-4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b/>
          <w:w w:val="82"/>
          <w:sz w:val="18"/>
          <w:szCs w:val="18"/>
        </w:rPr>
        <w:t>g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</w:rPr>
        <w:t>W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</w:rPr>
        <w:t>$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b/>
          <w:spacing w:val="-2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hon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</w:p>
    <w:p w:rsidR="00750E71" w:rsidRDefault="00750E71">
      <w:pPr>
        <w:spacing w:before="10" w:line="100" w:lineRule="exact"/>
        <w:rPr>
          <w:sz w:val="11"/>
          <w:szCs w:val="11"/>
        </w:rPr>
      </w:pPr>
    </w:p>
    <w:p w:rsidR="00750E71" w:rsidRDefault="00391862">
      <w:pPr>
        <w:spacing w:line="200" w:lineRule="exact"/>
        <w:ind w:left="244"/>
        <w:rPr>
          <w:rFonts w:ascii="Arial" w:eastAsia="Arial" w:hAnsi="Arial" w:cs="Arial"/>
          <w:sz w:val="18"/>
          <w:szCs w:val="18"/>
        </w:rPr>
      </w:pPr>
      <w:r>
        <w:pict>
          <v:group id="_x0000_s1126" style="position:absolute;left:0;text-align:left;margin-left:540.2pt;margin-top:1.1pt;width:8.05pt;height:8.05pt;z-index:-251657216;mso-position-horizontal-relative:page" coordorigin="10804,22" coordsize="161,161">
            <v:shape id="_x0000_s1127" style="position:absolute;left:10804;top:22;width:161;height:161" coordorigin="10804,22" coordsize="161,161" path="m10804,183r162,l10966,22r-162,l10804,183xe" filled="f" strokeweight=".72pt">
              <v:path arrowok="t"/>
            </v:shape>
            <w10:wrap anchorx="page"/>
          </v:group>
        </w:pict>
      </w:r>
      <w:r>
        <w:pict>
          <v:group id="_x0000_s1124" style="position:absolute;left:0;text-align:left;margin-left:560.05pt;margin-top:1.1pt;width:8.05pt;height:8.05pt;z-index:-251656192;mso-position-horizontal-relative:page" coordorigin="11201,22" coordsize="161,161">
            <v:shape id="_x0000_s1125" style="position:absolute;left:11201;top:22;width:161;height:161" coordorigin="11201,22" coordsize="161,161" path="m11201,183r161,l11362,22r-161,l11201,183xe" filled="f" strokeweight=".72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Endin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g</w:t>
      </w:r>
      <w:r w:rsidR="00C83145">
        <w:rPr>
          <w:rFonts w:ascii="Arial" w:eastAsia="Arial" w:hAnsi="Arial" w:cs="Arial"/>
          <w:b/>
          <w:spacing w:val="14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Wag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:</w:t>
      </w:r>
      <w:r w:rsidR="00C83145">
        <w:rPr>
          <w:rFonts w:ascii="Arial" w:eastAsia="Arial" w:hAnsi="Arial" w:cs="Arial"/>
          <w:b/>
          <w:spacing w:val="13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$ </w:t>
      </w:r>
      <w:r w:rsidR="00C83145">
        <w:rPr>
          <w:rFonts w:ascii="Arial" w:eastAsia="Arial" w:hAnsi="Arial" w:cs="Arial"/>
          <w:b/>
          <w:spacing w:val="19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  <w:u w:val="single" w:color="000000"/>
        </w:rPr>
        <w:t xml:space="preserve">                                      </w:t>
      </w:r>
      <w:r w:rsidR="00C83145">
        <w:rPr>
          <w:rFonts w:ascii="Arial" w:eastAsia="Arial" w:hAnsi="Arial" w:cs="Arial"/>
          <w:b/>
          <w:spacing w:val="12"/>
          <w:w w:val="81"/>
          <w:position w:val="-1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pacing w:val="11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Superv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so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20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4"/>
          <w:w w:val="81"/>
          <w:position w:val="-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: </w:t>
      </w:r>
      <w:r w:rsidR="00C83145">
        <w:rPr>
          <w:rFonts w:ascii="Arial" w:eastAsia="Arial" w:hAnsi="Arial" w:cs="Arial"/>
          <w:b/>
          <w:spacing w:val="19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  <w:u w:val="single" w:color="000000"/>
        </w:rPr>
        <w:t xml:space="preserve">                                                                                </w:t>
      </w:r>
      <w:r w:rsidR="00C83145">
        <w:rPr>
          <w:rFonts w:ascii="Arial" w:eastAsia="Arial" w:hAnsi="Arial" w:cs="Arial"/>
          <w:b/>
          <w:spacing w:val="16"/>
          <w:w w:val="81"/>
          <w:position w:val="-1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9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4"/>
          <w:w w:val="81"/>
          <w:position w:val="-1"/>
          <w:sz w:val="18"/>
          <w:szCs w:val="18"/>
        </w:rPr>
        <w:t>w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8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co</w:t>
      </w:r>
      <w:r w:rsidR="00C83145">
        <w:rPr>
          <w:rFonts w:ascii="Arial" w:eastAsia="Arial" w:hAnsi="Arial" w:cs="Arial"/>
          <w:b/>
          <w:spacing w:val="5"/>
          <w:w w:val="81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c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17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hi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10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emplo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er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?     </w:t>
      </w:r>
      <w:r w:rsidR="00C83145">
        <w:rPr>
          <w:rFonts w:ascii="Arial" w:eastAsia="Arial" w:hAnsi="Arial" w:cs="Arial"/>
          <w:b/>
          <w:spacing w:val="30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Y      </w:t>
      </w:r>
      <w:r w:rsidR="00C83145">
        <w:rPr>
          <w:rFonts w:ascii="Arial" w:eastAsia="Arial" w:hAnsi="Arial" w:cs="Arial"/>
          <w:b/>
          <w:spacing w:val="16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N</w:t>
      </w: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before="10" w:line="200" w:lineRule="exact"/>
      </w:pPr>
    </w:p>
    <w:p w:rsidR="00750E71" w:rsidRDefault="00C83145">
      <w:pPr>
        <w:tabs>
          <w:tab w:val="left" w:pos="10800"/>
        </w:tabs>
        <w:spacing w:before="38"/>
        <w:ind w:left="2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F</w:t>
      </w:r>
      <w:r>
        <w:rPr>
          <w:rFonts w:ascii="Arial" w:eastAsia="Arial" w:hAnsi="Arial" w:cs="Arial"/>
          <w:b/>
          <w:w w:val="82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om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      </w:t>
      </w:r>
      <w:r>
        <w:rPr>
          <w:rFonts w:ascii="Arial" w:eastAsia="Arial" w:hAnsi="Arial" w:cs="Arial"/>
          <w:b/>
          <w:spacing w:val="-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To</w:t>
      </w:r>
      <w:r>
        <w:rPr>
          <w:rFonts w:ascii="Arial" w:eastAsia="Arial" w:hAnsi="Arial" w:cs="Arial"/>
          <w:b/>
          <w:w w:val="82"/>
          <w:sz w:val="18"/>
          <w:szCs w:val="18"/>
        </w:rPr>
        <w:t>:</w:t>
      </w:r>
      <w:r>
        <w:rPr>
          <w:rFonts w:ascii="Arial" w:eastAsia="Arial" w:hAnsi="Arial" w:cs="Arial"/>
          <w:b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       </w:t>
      </w:r>
      <w:r>
        <w:rPr>
          <w:rFonts w:ascii="Arial" w:eastAsia="Arial" w:hAnsi="Arial" w:cs="Arial"/>
          <w:b/>
          <w:spacing w:val="2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omp</w:t>
      </w:r>
      <w:r>
        <w:rPr>
          <w:rFonts w:ascii="Arial" w:eastAsia="Arial" w:hAnsi="Arial" w:cs="Arial"/>
          <w:b/>
          <w:w w:val="82"/>
          <w:sz w:val="18"/>
          <w:szCs w:val="18"/>
        </w:rPr>
        <w:t>any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2"/>
          <w:sz w:val="18"/>
          <w:szCs w:val="18"/>
        </w:rPr>
        <w:t>ame: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                                                       </w:t>
      </w:r>
      <w:r>
        <w:rPr>
          <w:rFonts w:ascii="Arial" w:eastAsia="Arial" w:hAnsi="Arial" w:cs="Arial"/>
          <w:b/>
          <w:spacing w:val="-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w w:val="82"/>
          <w:sz w:val="18"/>
          <w:szCs w:val="18"/>
        </w:rPr>
        <w:t>son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Fo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proofErr w:type="gramEnd"/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w w:val="82"/>
          <w:sz w:val="18"/>
          <w:szCs w:val="18"/>
        </w:rPr>
        <w:t>v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ng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</w:p>
    <w:p w:rsidR="00750E71" w:rsidRDefault="00750E71">
      <w:pPr>
        <w:spacing w:before="1" w:line="120" w:lineRule="exact"/>
        <w:rPr>
          <w:sz w:val="13"/>
          <w:szCs w:val="13"/>
        </w:rPr>
      </w:pPr>
    </w:p>
    <w:p w:rsidR="00750E71" w:rsidRDefault="00C83145">
      <w:pPr>
        <w:tabs>
          <w:tab w:val="left" w:pos="7680"/>
        </w:tabs>
        <w:spacing w:line="200" w:lineRule="exact"/>
        <w:ind w:left="2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w w:val="8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el</w:t>
      </w:r>
      <w:r>
        <w:rPr>
          <w:rFonts w:ascii="Arial" w:eastAsia="Arial" w:hAnsi="Arial" w:cs="Arial"/>
          <w:b/>
          <w:spacing w:val="3"/>
          <w:w w:val="8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b/>
          <w:spacing w:val="-2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y/S</w:t>
      </w: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w w:val="8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/</w:t>
      </w:r>
      <w:r>
        <w:rPr>
          <w:rFonts w:ascii="Arial" w:eastAsia="Arial" w:hAnsi="Arial" w:cs="Arial"/>
          <w:b/>
          <w:spacing w:val="3"/>
          <w:w w:val="82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4"/>
          <w:w w:val="8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ab/>
      </w:r>
    </w:p>
    <w:p w:rsidR="00750E71" w:rsidRDefault="00750E71">
      <w:pPr>
        <w:spacing w:before="2" w:line="100" w:lineRule="exact"/>
        <w:rPr>
          <w:sz w:val="11"/>
          <w:szCs w:val="11"/>
        </w:rPr>
      </w:pPr>
    </w:p>
    <w:p w:rsidR="00750E71" w:rsidRDefault="00C83145">
      <w:pPr>
        <w:tabs>
          <w:tab w:val="left" w:pos="7300"/>
        </w:tabs>
        <w:spacing w:line="200" w:lineRule="exact"/>
        <w:ind w:left="2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w w:val="8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4"/>
          <w:w w:val="8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w w:val="8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</w:rPr>
        <w:t>$</w:t>
      </w:r>
      <w:r>
        <w:rPr>
          <w:rFonts w:ascii="Arial" w:eastAsia="Arial" w:hAnsi="Arial" w:cs="Arial"/>
          <w:b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b/>
          <w:spacing w:val="-23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8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hon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w w:val="8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w w:val="8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w w:val="8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ab/>
      </w:r>
    </w:p>
    <w:p w:rsidR="00750E71" w:rsidRDefault="00750E71">
      <w:pPr>
        <w:spacing w:before="4" w:line="120" w:lineRule="exact"/>
        <w:rPr>
          <w:sz w:val="12"/>
          <w:szCs w:val="12"/>
        </w:rPr>
      </w:pPr>
    </w:p>
    <w:p w:rsidR="00750E71" w:rsidRDefault="00391862">
      <w:pPr>
        <w:spacing w:line="200" w:lineRule="exact"/>
        <w:ind w:left="244"/>
        <w:rPr>
          <w:rFonts w:ascii="Arial" w:eastAsia="Arial" w:hAnsi="Arial" w:cs="Arial"/>
          <w:sz w:val="18"/>
          <w:szCs w:val="18"/>
        </w:rPr>
      </w:pPr>
      <w:r>
        <w:pict>
          <v:group id="_x0000_s1122" style="position:absolute;left:0;text-align:left;margin-left:540.2pt;margin-top:1.1pt;width:8.05pt;height:8.05pt;z-index:-251654144;mso-position-horizontal-relative:page" coordorigin="10804,22" coordsize="161,161">
            <v:shape id="_x0000_s1123" style="position:absolute;left:10804;top:22;width:161;height:161" coordorigin="10804,22" coordsize="161,161" path="m10804,183r162,l10966,22r-162,l10804,183xe" filled="f" strokeweight=".72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560.05pt;margin-top:1.1pt;width:8.05pt;height:8.05pt;z-index:-251653120;mso-position-horizontal-relative:page" coordorigin="11201,22" coordsize="161,161">
            <v:shape id="_x0000_s1121" style="position:absolute;left:11201;top:22;width:161;height:161" coordorigin="11201,22" coordsize="161,161" path="m11201,183r161,l11362,22r-161,l11201,183xe" filled="f" strokeweight=".72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Endin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g</w:t>
      </w:r>
      <w:r w:rsidR="00C83145">
        <w:rPr>
          <w:rFonts w:ascii="Arial" w:eastAsia="Arial" w:hAnsi="Arial" w:cs="Arial"/>
          <w:b/>
          <w:spacing w:val="14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Wag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:</w:t>
      </w:r>
      <w:r w:rsidR="00C83145">
        <w:rPr>
          <w:rFonts w:ascii="Arial" w:eastAsia="Arial" w:hAnsi="Arial" w:cs="Arial"/>
          <w:b/>
          <w:spacing w:val="13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$ </w:t>
      </w:r>
      <w:r w:rsidR="00C83145">
        <w:rPr>
          <w:rFonts w:ascii="Arial" w:eastAsia="Arial" w:hAnsi="Arial" w:cs="Arial"/>
          <w:b/>
          <w:spacing w:val="19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  <w:u w:val="single" w:color="000000"/>
        </w:rPr>
        <w:t xml:space="preserve">                                      </w:t>
      </w:r>
      <w:r w:rsidR="00C83145">
        <w:rPr>
          <w:rFonts w:ascii="Arial" w:eastAsia="Arial" w:hAnsi="Arial" w:cs="Arial"/>
          <w:b/>
          <w:spacing w:val="12"/>
          <w:w w:val="81"/>
          <w:position w:val="-1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pacing w:val="11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Superv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so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20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4"/>
          <w:w w:val="81"/>
          <w:position w:val="-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: </w:t>
      </w:r>
      <w:r w:rsidR="00C83145">
        <w:rPr>
          <w:rFonts w:ascii="Arial" w:eastAsia="Arial" w:hAnsi="Arial" w:cs="Arial"/>
          <w:b/>
          <w:spacing w:val="19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  <w:u w:val="single" w:color="000000"/>
        </w:rPr>
        <w:t xml:space="preserve">                                                                                </w:t>
      </w:r>
      <w:r w:rsidR="00C83145">
        <w:rPr>
          <w:rFonts w:ascii="Arial" w:eastAsia="Arial" w:hAnsi="Arial" w:cs="Arial"/>
          <w:b/>
          <w:spacing w:val="16"/>
          <w:w w:val="81"/>
          <w:position w:val="-1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9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4"/>
          <w:w w:val="81"/>
          <w:position w:val="-1"/>
          <w:sz w:val="18"/>
          <w:szCs w:val="18"/>
        </w:rPr>
        <w:t>w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8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co</w:t>
      </w:r>
      <w:r w:rsidR="00C83145">
        <w:rPr>
          <w:rFonts w:ascii="Arial" w:eastAsia="Arial" w:hAnsi="Arial" w:cs="Arial"/>
          <w:b/>
          <w:spacing w:val="5"/>
          <w:w w:val="81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c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17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hi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10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emplo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er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?     </w:t>
      </w:r>
      <w:r w:rsidR="00C83145">
        <w:rPr>
          <w:rFonts w:ascii="Arial" w:eastAsia="Arial" w:hAnsi="Arial" w:cs="Arial"/>
          <w:b/>
          <w:spacing w:val="30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Y      </w:t>
      </w:r>
      <w:r w:rsidR="00C83145">
        <w:rPr>
          <w:rFonts w:ascii="Arial" w:eastAsia="Arial" w:hAnsi="Arial" w:cs="Arial"/>
          <w:b/>
          <w:spacing w:val="16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N</w:t>
      </w: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before="10" w:line="200" w:lineRule="exact"/>
      </w:pPr>
    </w:p>
    <w:p w:rsidR="00750E71" w:rsidRDefault="00C83145">
      <w:pPr>
        <w:tabs>
          <w:tab w:val="left" w:pos="7680"/>
          <w:tab w:val="left" w:pos="10800"/>
        </w:tabs>
        <w:spacing w:before="38" w:line="392" w:lineRule="auto"/>
        <w:ind w:left="244" w:right="1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om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  <w:u w:val="single" w:color="000000"/>
        </w:rPr>
        <w:t xml:space="preserve">                       </w:t>
      </w:r>
      <w:r>
        <w:rPr>
          <w:rFonts w:ascii="Arial" w:eastAsia="Arial" w:hAnsi="Arial" w:cs="Arial"/>
          <w:b/>
          <w:spacing w:val="24"/>
          <w:w w:val="8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To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  <w:u w:val="single" w:color="000000"/>
        </w:rPr>
        <w:t xml:space="preserve">                        </w:t>
      </w:r>
      <w:r>
        <w:rPr>
          <w:rFonts w:ascii="Arial" w:eastAsia="Arial" w:hAnsi="Arial" w:cs="Arial"/>
          <w:b/>
          <w:spacing w:val="31"/>
          <w:w w:val="8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omp</w:t>
      </w:r>
      <w:r>
        <w:rPr>
          <w:rFonts w:ascii="Arial" w:eastAsia="Arial" w:hAnsi="Arial" w:cs="Arial"/>
          <w:b/>
          <w:w w:val="81"/>
          <w:sz w:val="18"/>
          <w:szCs w:val="18"/>
        </w:rPr>
        <w:t>any</w:t>
      </w:r>
      <w:r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ame: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  <w:u w:val="single" w:color="000000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3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w w:val="81"/>
          <w:sz w:val="18"/>
          <w:szCs w:val="18"/>
        </w:rPr>
        <w:t>son</w:t>
      </w:r>
      <w:r>
        <w:rPr>
          <w:rFonts w:ascii="Arial" w:eastAsia="Arial" w:hAnsi="Arial" w:cs="Arial"/>
          <w:b/>
          <w:spacing w:val="7"/>
          <w:w w:val="8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Fo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proofErr w:type="gramEnd"/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w w:val="82"/>
          <w:sz w:val="18"/>
          <w:szCs w:val="18"/>
        </w:rPr>
        <w:t>v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ng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o</w:t>
      </w:r>
      <w:r>
        <w:rPr>
          <w:rFonts w:ascii="Arial" w:eastAsia="Arial" w:hAnsi="Arial" w:cs="Arial"/>
          <w:b/>
          <w:w w:val="8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el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d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b/>
          <w:spacing w:val="-2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y/S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/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Z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p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</w:p>
    <w:p w:rsidR="00750E71" w:rsidRDefault="00C83145">
      <w:pPr>
        <w:tabs>
          <w:tab w:val="left" w:pos="7300"/>
        </w:tabs>
        <w:spacing w:line="180" w:lineRule="exact"/>
        <w:ind w:left="2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>S</w:t>
      </w:r>
      <w:r>
        <w:rPr>
          <w:rFonts w:ascii="Arial" w:eastAsia="Arial" w:hAnsi="Arial" w:cs="Arial"/>
          <w:b/>
          <w:spacing w:val="-4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b/>
          <w:w w:val="82"/>
          <w:sz w:val="18"/>
          <w:szCs w:val="18"/>
        </w:rPr>
        <w:t>g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</w:rPr>
        <w:t>W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</w:rPr>
        <w:t>$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b/>
          <w:spacing w:val="-2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hon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</w:p>
    <w:p w:rsidR="00750E71" w:rsidRDefault="00750E71">
      <w:pPr>
        <w:spacing w:before="9" w:line="100" w:lineRule="exact"/>
        <w:rPr>
          <w:sz w:val="11"/>
          <w:szCs w:val="11"/>
        </w:rPr>
      </w:pPr>
    </w:p>
    <w:p w:rsidR="00750E71" w:rsidRDefault="00391862">
      <w:pPr>
        <w:spacing w:line="200" w:lineRule="exact"/>
        <w:ind w:left="244"/>
        <w:rPr>
          <w:rFonts w:ascii="Arial" w:eastAsia="Arial" w:hAnsi="Arial" w:cs="Arial"/>
          <w:sz w:val="18"/>
          <w:szCs w:val="18"/>
        </w:rPr>
      </w:pPr>
      <w:r>
        <w:pict>
          <v:group id="_x0000_s1118" style="position:absolute;left:0;text-align:left;margin-left:540.2pt;margin-top:1.1pt;width:8.05pt;height:8.05pt;z-index:-251651072;mso-position-horizontal-relative:page" coordorigin="10804,22" coordsize="161,161">
            <v:shape id="_x0000_s1119" style="position:absolute;left:10804;top:22;width:161;height:161" coordorigin="10804,22" coordsize="161,161" path="m10804,183r162,l10966,22r-162,l10804,183xe" filled="f" strokeweight=".72pt">
              <v:path arrowok="t"/>
            </v:shape>
            <w10:wrap anchorx="page"/>
          </v:group>
        </w:pict>
      </w:r>
      <w:r>
        <w:pict>
          <v:group id="_x0000_s1116" style="position:absolute;left:0;text-align:left;margin-left:560.05pt;margin-top:1.1pt;width:8.05pt;height:8.05pt;z-index:-251650048;mso-position-horizontal-relative:page" coordorigin="11201,22" coordsize="161,161">
            <v:shape id="_x0000_s1117" style="position:absolute;left:11201;top:22;width:161;height:161" coordorigin="11201,22" coordsize="161,161" path="m11201,183r161,l11362,22r-161,l11201,183xe" filled="f" strokeweight=".72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Endin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g</w:t>
      </w:r>
      <w:r w:rsidR="00C83145">
        <w:rPr>
          <w:rFonts w:ascii="Arial" w:eastAsia="Arial" w:hAnsi="Arial" w:cs="Arial"/>
          <w:b/>
          <w:spacing w:val="14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Wag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:</w:t>
      </w:r>
      <w:r w:rsidR="00C83145">
        <w:rPr>
          <w:rFonts w:ascii="Arial" w:eastAsia="Arial" w:hAnsi="Arial" w:cs="Arial"/>
          <w:b/>
          <w:spacing w:val="13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$ </w:t>
      </w:r>
      <w:r w:rsidR="00C83145">
        <w:rPr>
          <w:rFonts w:ascii="Arial" w:eastAsia="Arial" w:hAnsi="Arial" w:cs="Arial"/>
          <w:b/>
          <w:spacing w:val="19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  <w:u w:val="single" w:color="000000"/>
        </w:rPr>
        <w:t xml:space="preserve">                                      </w:t>
      </w:r>
      <w:r w:rsidR="00C83145">
        <w:rPr>
          <w:rFonts w:ascii="Arial" w:eastAsia="Arial" w:hAnsi="Arial" w:cs="Arial"/>
          <w:b/>
          <w:spacing w:val="12"/>
          <w:w w:val="81"/>
          <w:position w:val="-1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pacing w:val="11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Superv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so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20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4"/>
          <w:w w:val="81"/>
          <w:position w:val="-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: </w:t>
      </w:r>
      <w:r w:rsidR="00C83145">
        <w:rPr>
          <w:rFonts w:ascii="Arial" w:eastAsia="Arial" w:hAnsi="Arial" w:cs="Arial"/>
          <w:b/>
          <w:spacing w:val="19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  <w:u w:val="single" w:color="000000"/>
        </w:rPr>
        <w:t xml:space="preserve">                                                                                </w:t>
      </w:r>
      <w:r w:rsidR="00C83145">
        <w:rPr>
          <w:rFonts w:ascii="Arial" w:eastAsia="Arial" w:hAnsi="Arial" w:cs="Arial"/>
          <w:b/>
          <w:spacing w:val="16"/>
          <w:w w:val="81"/>
          <w:position w:val="-1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9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4"/>
          <w:w w:val="81"/>
          <w:position w:val="-1"/>
          <w:sz w:val="18"/>
          <w:szCs w:val="18"/>
        </w:rPr>
        <w:t>w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8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co</w:t>
      </w:r>
      <w:r w:rsidR="00C83145">
        <w:rPr>
          <w:rFonts w:ascii="Arial" w:eastAsia="Arial" w:hAnsi="Arial" w:cs="Arial"/>
          <w:b/>
          <w:spacing w:val="5"/>
          <w:w w:val="81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c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17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hi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10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emplo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er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?     </w:t>
      </w:r>
      <w:r w:rsidR="00C83145">
        <w:rPr>
          <w:rFonts w:ascii="Arial" w:eastAsia="Arial" w:hAnsi="Arial" w:cs="Arial"/>
          <w:b/>
          <w:spacing w:val="30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Y      </w:t>
      </w:r>
      <w:r w:rsidR="00C83145">
        <w:rPr>
          <w:rFonts w:ascii="Arial" w:eastAsia="Arial" w:hAnsi="Arial" w:cs="Arial"/>
          <w:b/>
          <w:spacing w:val="16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N</w:t>
      </w:r>
    </w:p>
    <w:p w:rsidR="00750E71" w:rsidRDefault="00750E71">
      <w:pPr>
        <w:spacing w:before="5" w:line="180" w:lineRule="exact"/>
        <w:rPr>
          <w:sz w:val="18"/>
          <w:szCs w:val="18"/>
        </w:rPr>
      </w:pPr>
    </w:p>
    <w:p w:rsidR="00391862" w:rsidRDefault="00391862">
      <w:pPr>
        <w:spacing w:before="42" w:line="200" w:lineRule="exact"/>
        <w:ind w:left="100" w:right="92"/>
        <w:jc w:val="both"/>
        <w:rPr>
          <w:rFonts w:ascii="Arial" w:eastAsia="Arial" w:hAnsi="Arial" w:cs="Arial"/>
          <w:w w:val="81"/>
          <w:sz w:val="18"/>
          <w:szCs w:val="18"/>
        </w:rPr>
      </w:pPr>
    </w:p>
    <w:p w:rsidR="00750E71" w:rsidRDefault="00C83145">
      <w:pPr>
        <w:spacing w:before="42" w:line="200" w:lineRule="exact"/>
        <w:ind w:left="100" w:right="92"/>
        <w:jc w:val="both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2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2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select</w:t>
      </w:r>
      <w:r>
        <w:rPr>
          <w:rFonts w:ascii="Arial" w:eastAsia="Arial" w:hAnsi="Arial" w:cs="Arial"/>
          <w:spacing w:val="2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2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ss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ble</w:t>
      </w:r>
      <w:r>
        <w:rPr>
          <w:rFonts w:ascii="Arial" w:eastAsia="Arial" w:hAnsi="Arial" w:cs="Arial"/>
          <w:spacing w:val="2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did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te</w:t>
      </w:r>
      <w:r>
        <w:rPr>
          <w:rFonts w:ascii="Arial" w:eastAsia="Arial" w:hAnsi="Arial" w:cs="Arial"/>
          <w:spacing w:val="2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ploym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t,</w:t>
      </w:r>
      <w:r>
        <w:rPr>
          <w:rFonts w:ascii="Arial" w:eastAsia="Arial" w:hAnsi="Arial" w:cs="Arial"/>
          <w:spacing w:val="3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2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2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cy</w:t>
      </w:r>
      <w:r>
        <w:rPr>
          <w:rFonts w:ascii="Arial" w:eastAsia="Arial" w:hAnsi="Arial" w:cs="Arial"/>
          <w:spacing w:val="2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21"/>
          <w:w w:val="81"/>
          <w:sz w:val="18"/>
          <w:szCs w:val="18"/>
        </w:rPr>
        <w:t xml:space="preserve"> </w:t>
      </w:r>
      <w:r w:rsidR="00E23BF6">
        <w:rPr>
          <w:rFonts w:ascii="Arial" w:eastAsia="Arial" w:hAnsi="Arial" w:cs="Arial"/>
          <w:w w:val="81"/>
          <w:sz w:val="18"/>
          <w:szCs w:val="18"/>
        </w:rPr>
        <w:t>Kless Myers Golf</w:t>
      </w:r>
      <w:r>
        <w:rPr>
          <w:rFonts w:ascii="Arial" w:eastAsia="Arial" w:hAnsi="Arial" w:cs="Arial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nt</w:t>
      </w:r>
      <w:r>
        <w:rPr>
          <w:rFonts w:ascii="Arial" w:eastAsia="Arial" w:hAnsi="Arial" w:cs="Arial"/>
          <w:spacing w:val="3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2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ve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fy</w:t>
      </w:r>
      <w:r>
        <w:rPr>
          <w:rFonts w:ascii="Arial" w:eastAsia="Arial" w:hAnsi="Arial" w:cs="Arial"/>
          <w:spacing w:val="2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all</w:t>
      </w:r>
      <w:r>
        <w:rPr>
          <w:rFonts w:ascii="Arial" w:eastAsia="Arial" w:hAnsi="Arial" w:cs="Arial"/>
          <w:spacing w:val="2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2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ts</w:t>
      </w:r>
      <w:r>
        <w:rPr>
          <w:rFonts w:ascii="Arial" w:eastAsia="Arial" w:hAnsi="Arial" w:cs="Arial"/>
          <w:spacing w:val="3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2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ake</w:t>
      </w:r>
      <w:r>
        <w:rPr>
          <w:rFonts w:ascii="Arial" w:eastAsia="Arial" w:hAnsi="Arial" w:cs="Arial"/>
          <w:spacing w:val="2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2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yo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r 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pl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ose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ding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yo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ploym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nt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or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yo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ackg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(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 job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q</w:t>
      </w:r>
      <w:r>
        <w:rPr>
          <w:rFonts w:ascii="Arial" w:eastAsia="Arial" w:hAnsi="Arial" w:cs="Arial"/>
          <w:w w:val="82"/>
          <w:sz w:val="18"/>
          <w:szCs w:val="18"/>
        </w:rPr>
        <w:t>ui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>)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750E71" w:rsidRDefault="00750E71">
      <w:pPr>
        <w:spacing w:before="2" w:line="220" w:lineRule="exact"/>
        <w:rPr>
          <w:sz w:val="22"/>
          <w:szCs w:val="22"/>
        </w:rPr>
      </w:pPr>
    </w:p>
    <w:p w:rsidR="00750E71" w:rsidRDefault="00C83145">
      <w:pPr>
        <w:ind w:left="312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81"/>
        </w:rPr>
        <w:t>P</w:t>
      </w:r>
      <w:r>
        <w:rPr>
          <w:rFonts w:ascii="Arial" w:eastAsia="Arial" w:hAnsi="Arial" w:cs="Arial"/>
          <w:b/>
          <w:spacing w:val="1"/>
          <w:w w:val="81"/>
        </w:rPr>
        <w:t>L</w:t>
      </w:r>
      <w:r>
        <w:rPr>
          <w:rFonts w:ascii="Arial" w:eastAsia="Arial" w:hAnsi="Arial" w:cs="Arial"/>
          <w:b/>
          <w:spacing w:val="-1"/>
          <w:w w:val="81"/>
        </w:rPr>
        <w:t>E</w:t>
      </w:r>
      <w:r>
        <w:rPr>
          <w:rFonts w:ascii="Arial" w:eastAsia="Arial" w:hAnsi="Arial" w:cs="Arial"/>
          <w:b/>
          <w:spacing w:val="2"/>
          <w:w w:val="81"/>
        </w:rPr>
        <w:t>A</w:t>
      </w:r>
      <w:r>
        <w:rPr>
          <w:rFonts w:ascii="Arial" w:eastAsia="Arial" w:hAnsi="Arial" w:cs="Arial"/>
          <w:b/>
          <w:spacing w:val="-1"/>
          <w:w w:val="81"/>
        </w:rPr>
        <w:t>S</w:t>
      </w:r>
      <w:r>
        <w:rPr>
          <w:rFonts w:ascii="Arial" w:eastAsia="Arial" w:hAnsi="Arial" w:cs="Arial"/>
          <w:b/>
          <w:w w:val="81"/>
        </w:rPr>
        <w:t>E</w:t>
      </w:r>
      <w:r>
        <w:rPr>
          <w:rFonts w:ascii="Arial" w:eastAsia="Arial" w:hAnsi="Arial" w:cs="Arial"/>
          <w:b/>
          <w:spacing w:val="2"/>
          <w:w w:val="81"/>
        </w:rPr>
        <w:t xml:space="preserve"> </w:t>
      </w:r>
      <w:r>
        <w:rPr>
          <w:rFonts w:ascii="Arial" w:eastAsia="Arial" w:hAnsi="Arial" w:cs="Arial"/>
          <w:b/>
          <w:w w:val="81"/>
        </w:rPr>
        <w:t>R</w:t>
      </w:r>
      <w:r>
        <w:rPr>
          <w:rFonts w:ascii="Arial" w:eastAsia="Arial" w:hAnsi="Arial" w:cs="Arial"/>
          <w:b/>
          <w:spacing w:val="1"/>
          <w:w w:val="81"/>
        </w:rPr>
        <w:t>E</w:t>
      </w:r>
      <w:r>
        <w:rPr>
          <w:rFonts w:ascii="Arial" w:eastAsia="Arial" w:hAnsi="Arial" w:cs="Arial"/>
          <w:b/>
          <w:w w:val="81"/>
        </w:rPr>
        <w:t>AD</w:t>
      </w:r>
      <w:r>
        <w:rPr>
          <w:rFonts w:ascii="Arial" w:eastAsia="Arial" w:hAnsi="Arial" w:cs="Arial"/>
          <w:b/>
          <w:spacing w:val="1"/>
          <w:w w:val="81"/>
        </w:rPr>
        <w:t xml:space="preserve"> </w:t>
      </w:r>
      <w:r>
        <w:rPr>
          <w:rFonts w:ascii="Arial" w:eastAsia="Arial" w:hAnsi="Arial" w:cs="Arial"/>
          <w:b/>
          <w:spacing w:val="2"/>
          <w:w w:val="81"/>
        </w:rPr>
        <w:t>A</w:t>
      </w:r>
      <w:r>
        <w:rPr>
          <w:rFonts w:ascii="Arial" w:eastAsia="Arial" w:hAnsi="Arial" w:cs="Arial"/>
          <w:b/>
          <w:w w:val="81"/>
        </w:rPr>
        <w:t>ND</w:t>
      </w:r>
      <w:r>
        <w:rPr>
          <w:rFonts w:ascii="Arial" w:eastAsia="Arial" w:hAnsi="Arial" w:cs="Arial"/>
          <w:b/>
          <w:spacing w:val="1"/>
          <w:w w:val="81"/>
        </w:rPr>
        <w:t xml:space="preserve"> </w:t>
      </w:r>
      <w:r>
        <w:rPr>
          <w:rFonts w:ascii="Arial" w:eastAsia="Arial" w:hAnsi="Arial" w:cs="Arial"/>
          <w:b/>
          <w:w w:val="81"/>
        </w:rPr>
        <w:t>INI</w:t>
      </w:r>
      <w:r>
        <w:rPr>
          <w:rFonts w:ascii="Arial" w:eastAsia="Arial" w:hAnsi="Arial" w:cs="Arial"/>
          <w:b/>
          <w:spacing w:val="1"/>
          <w:w w:val="81"/>
        </w:rPr>
        <w:t>T</w:t>
      </w:r>
      <w:r>
        <w:rPr>
          <w:rFonts w:ascii="Arial" w:eastAsia="Arial" w:hAnsi="Arial" w:cs="Arial"/>
          <w:b/>
          <w:w w:val="81"/>
        </w:rPr>
        <w:t>IAL</w:t>
      </w:r>
      <w:r>
        <w:rPr>
          <w:rFonts w:ascii="Arial" w:eastAsia="Arial" w:hAnsi="Arial" w:cs="Arial"/>
          <w:b/>
          <w:spacing w:val="4"/>
          <w:w w:val="81"/>
        </w:rPr>
        <w:t xml:space="preserve"> </w:t>
      </w:r>
      <w:r>
        <w:rPr>
          <w:rFonts w:ascii="Arial" w:eastAsia="Arial" w:hAnsi="Arial" w:cs="Arial"/>
          <w:b/>
          <w:spacing w:val="1"/>
          <w:w w:val="81"/>
        </w:rPr>
        <w:t>E</w:t>
      </w:r>
      <w:r>
        <w:rPr>
          <w:rFonts w:ascii="Arial" w:eastAsia="Arial" w:hAnsi="Arial" w:cs="Arial"/>
          <w:b/>
          <w:w w:val="81"/>
        </w:rPr>
        <w:t>A</w:t>
      </w:r>
      <w:r>
        <w:rPr>
          <w:rFonts w:ascii="Arial" w:eastAsia="Arial" w:hAnsi="Arial" w:cs="Arial"/>
          <w:b/>
          <w:spacing w:val="-1"/>
          <w:w w:val="81"/>
        </w:rPr>
        <w:t>C</w:t>
      </w:r>
      <w:r>
        <w:rPr>
          <w:rFonts w:ascii="Arial" w:eastAsia="Arial" w:hAnsi="Arial" w:cs="Arial"/>
          <w:b/>
          <w:w w:val="81"/>
        </w:rPr>
        <w:t>H</w:t>
      </w:r>
      <w:r>
        <w:rPr>
          <w:rFonts w:ascii="Arial" w:eastAsia="Arial" w:hAnsi="Arial" w:cs="Arial"/>
          <w:b/>
          <w:spacing w:val="3"/>
          <w:w w:val="81"/>
        </w:rPr>
        <w:t xml:space="preserve"> </w:t>
      </w:r>
      <w:r>
        <w:rPr>
          <w:rFonts w:ascii="Arial" w:eastAsia="Arial" w:hAnsi="Arial" w:cs="Arial"/>
          <w:b/>
          <w:spacing w:val="-1"/>
          <w:w w:val="81"/>
        </w:rPr>
        <w:t>SE</w:t>
      </w:r>
      <w:r>
        <w:rPr>
          <w:rFonts w:ascii="Arial" w:eastAsia="Arial" w:hAnsi="Arial" w:cs="Arial"/>
          <w:b/>
          <w:w w:val="81"/>
        </w:rPr>
        <w:t>CTI</w:t>
      </w:r>
      <w:r>
        <w:rPr>
          <w:rFonts w:ascii="Arial" w:eastAsia="Arial" w:hAnsi="Arial" w:cs="Arial"/>
          <w:b/>
          <w:spacing w:val="2"/>
          <w:w w:val="81"/>
        </w:rPr>
        <w:t>O</w:t>
      </w:r>
      <w:r>
        <w:rPr>
          <w:rFonts w:ascii="Arial" w:eastAsia="Arial" w:hAnsi="Arial" w:cs="Arial"/>
          <w:b/>
          <w:w w:val="81"/>
        </w:rPr>
        <w:t>N</w:t>
      </w:r>
      <w:r>
        <w:rPr>
          <w:rFonts w:ascii="Arial" w:eastAsia="Arial" w:hAnsi="Arial" w:cs="Arial"/>
          <w:b/>
          <w:spacing w:val="1"/>
          <w:w w:val="81"/>
        </w:rPr>
        <w:t xml:space="preserve"> L</w:t>
      </w:r>
      <w:r>
        <w:rPr>
          <w:rFonts w:ascii="Arial" w:eastAsia="Arial" w:hAnsi="Arial" w:cs="Arial"/>
          <w:b/>
          <w:w w:val="81"/>
        </w:rPr>
        <w:t>I</w:t>
      </w:r>
      <w:r>
        <w:rPr>
          <w:rFonts w:ascii="Arial" w:eastAsia="Arial" w:hAnsi="Arial" w:cs="Arial"/>
          <w:b/>
          <w:spacing w:val="-1"/>
          <w:w w:val="81"/>
        </w:rPr>
        <w:t>S</w:t>
      </w:r>
      <w:r>
        <w:rPr>
          <w:rFonts w:ascii="Arial" w:eastAsia="Arial" w:hAnsi="Arial" w:cs="Arial"/>
          <w:b/>
          <w:spacing w:val="1"/>
          <w:w w:val="81"/>
        </w:rPr>
        <w:t>TE</w:t>
      </w:r>
      <w:r>
        <w:rPr>
          <w:rFonts w:ascii="Arial" w:eastAsia="Arial" w:hAnsi="Arial" w:cs="Arial"/>
          <w:b/>
          <w:w w:val="81"/>
        </w:rPr>
        <w:t>D</w:t>
      </w:r>
      <w:r>
        <w:rPr>
          <w:rFonts w:ascii="Arial" w:eastAsia="Arial" w:hAnsi="Arial" w:cs="Arial"/>
          <w:b/>
          <w:spacing w:val="1"/>
          <w:w w:val="81"/>
        </w:rPr>
        <w:t xml:space="preserve"> </w:t>
      </w:r>
      <w:r>
        <w:rPr>
          <w:rFonts w:ascii="Arial" w:eastAsia="Arial" w:hAnsi="Arial" w:cs="Arial"/>
          <w:b/>
          <w:spacing w:val="2"/>
          <w:w w:val="81"/>
        </w:rPr>
        <w:t>B</w:t>
      </w:r>
      <w:r>
        <w:rPr>
          <w:rFonts w:ascii="Arial" w:eastAsia="Arial" w:hAnsi="Arial" w:cs="Arial"/>
          <w:b/>
          <w:spacing w:val="-1"/>
          <w:w w:val="81"/>
        </w:rPr>
        <w:t>E</w:t>
      </w:r>
      <w:r>
        <w:rPr>
          <w:rFonts w:ascii="Arial" w:eastAsia="Arial" w:hAnsi="Arial" w:cs="Arial"/>
          <w:b/>
          <w:spacing w:val="1"/>
          <w:w w:val="81"/>
        </w:rPr>
        <w:t>L</w:t>
      </w:r>
      <w:r>
        <w:rPr>
          <w:rFonts w:ascii="Arial" w:eastAsia="Arial" w:hAnsi="Arial" w:cs="Arial"/>
          <w:b/>
          <w:w w:val="81"/>
        </w:rPr>
        <w:t>OW</w:t>
      </w:r>
    </w:p>
    <w:p w:rsidR="00750E71" w:rsidRDefault="00750E71">
      <w:pPr>
        <w:spacing w:before="15" w:line="200" w:lineRule="exact"/>
      </w:pPr>
    </w:p>
    <w:p w:rsidR="00750E71" w:rsidRDefault="00C83145">
      <w:pPr>
        <w:spacing w:line="200" w:lineRule="exact"/>
        <w:ind w:left="100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tify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t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cts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ed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i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w w:val="82"/>
          <w:sz w:val="18"/>
          <w:szCs w:val="18"/>
        </w:rPr>
        <w:t>pl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on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ue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plete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st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of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kn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 xml:space="preserve">. </w:t>
      </w:r>
      <w:r>
        <w:rPr>
          <w:rFonts w:ascii="Arial" w:eastAsia="Arial" w:hAnsi="Arial" w:cs="Arial"/>
          <w:spacing w:val="6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nd 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at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f</w:t>
      </w:r>
      <w:r>
        <w:rPr>
          <w:rFonts w:ascii="Arial" w:eastAsia="Arial" w:hAnsi="Arial" w:cs="Arial"/>
          <w:w w:val="82"/>
          <w:sz w:val="18"/>
          <w:szCs w:val="18"/>
        </w:rPr>
        <w:t>al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si</w:t>
      </w:r>
      <w:r>
        <w:rPr>
          <w:rFonts w:ascii="Arial" w:eastAsia="Arial" w:hAnsi="Arial" w:cs="Arial"/>
          <w:w w:val="82"/>
          <w:sz w:val="18"/>
          <w:szCs w:val="18"/>
        </w:rPr>
        <w:t>fica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on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of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i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rm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on</w:t>
      </w:r>
      <w:r>
        <w:rPr>
          <w:rFonts w:ascii="Arial" w:eastAsia="Arial" w:hAnsi="Arial" w:cs="Arial"/>
          <w:spacing w:val="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q</w:t>
      </w:r>
      <w:r>
        <w:rPr>
          <w:rFonts w:ascii="Arial" w:eastAsia="Arial" w:hAnsi="Arial" w:cs="Arial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st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 xml:space="preserve">s 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cu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 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ay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di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q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fy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om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ur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ploym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di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ove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 am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hi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ay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esult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 xml:space="preserve">e </w:t>
      </w:r>
      <w:r>
        <w:rPr>
          <w:rFonts w:ascii="Arial" w:eastAsia="Arial" w:hAnsi="Arial" w:cs="Arial"/>
          <w:w w:val="81"/>
          <w:sz w:val="18"/>
          <w:szCs w:val="18"/>
        </w:rPr>
        <w:t>di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ch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w w:val="81"/>
          <w:sz w:val="18"/>
          <w:szCs w:val="18"/>
        </w:rPr>
        <w:t>ge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om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ploym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750E71" w:rsidRDefault="00C83145">
      <w:pPr>
        <w:spacing w:line="200" w:lineRule="exact"/>
        <w:ind w:right="22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-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t’s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tial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)</w:t>
      </w:r>
    </w:p>
    <w:p w:rsidR="00750E71" w:rsidRDefault="00750E71">
      <w:pPr>
        <w:spacing w:before="6" w:line="200" w:lineRule="exact"/>
      </w:pPr>
    </w:p>
    <w:p w:rsidR="00750E71" w:rsidRDefault="00C83145">
      <w:pPr>
        <w:ind w:left="100" w:right="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1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ze</w:t>
      </w:r>
      <w:r>
        <w:rPr>
          <w:rFonts w:ascii="Arial" w:eastAsia="Arial" w:hAnsi="Arial" w:cs="Arial"/>
          <w:spacing w:val="1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nvest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tion</w:t>
      </w:r>
      <w:r>
        <w:rPr>
          <w:rFonts w:ascii="Arial" w:eastAsia="Arial" w:hAnsi="Arial" w:cs="Arial"/>
          <w:spacing w:val="2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1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all</w:t>
      </w:r>
      <w:r>
        <w:rPr>
          <w:rFonts w:ascii="Arial" w:eastAsia="Arial" w:hAnsi="Arial" w:cs="Arial"/>
          <w:spacing w:val="1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ts</w:t>
      </w:r>
      <w:r>
        <w:rPr>
          <w:rFonts w:ascii="Arial" w:eastAsia="Arial" w:hAnsi="Arial" w:cs="Arial"/>
          <w:spacing w:val="2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ein</w:t>
      </w:r>
      <w:r>
        <w:rPr>
          <w:rFonts w:ascii="Arial" w:eastAsia="Arial" w:hAnsi="Arial" w:cs="Arial"/>
          <w:spacing w:val="1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2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gi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v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1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1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all</w:t>
      </w:r>
      <w:r>
        <w:rPr>
          <w:rFonts w:ascii="Arial" w:eastAsia="Arial" w:hAnsi="Arial" w:cs="Arial"/>
          <w:spacing w:val="1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2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ning</w:t>
      </w:r>
      <w:r>
        <w:rPr>
          <w:rFonts w:ascii="Arial" w:eastAsia="Arial" w:hAnsi="Arial" w:cs="Arial"/>
          <w:spacing w:val="2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1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ev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ploym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nt</w:t>
      </w:r>
      <w:r>
        <w:rPr>
          <w:rFonts w:ascii="Arial" w:eastAsia="Arial" w:hAnsi="Arial" w:cs="Arial"/>
          <w:spacing w:val="2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1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 xml:space="preserve">ny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tin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nt</w:t>
      </w:r>
      <w:r>
        <w:rPr>
          <w:rFonts w:ascii="Arial" w:eastAsia="Arial" w:hAnsi="Arial" w:cs="Arial"/>
          <w:spacing w:val="3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3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ey</w:t>
      </w:r>
      <w:r>
        <w:rPr>
          <w:rFonts w:ascii="Arial" w:eastAsia="Arial" w:hAnsi="Arial" w:cs="Arial"/>
          <w:spacing w:val="3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ay</w:t>
      </w:r>
      <w:r>
        <w:rPr>
          <w:rFonts w:ascii="Arial" w:eastAsia="Arial" w:hAnsi="Arial" w:cs="Arial"/>
          <w:spacing w:val="3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v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3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so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r>
        <w:rPr>
          <w:rFonts w:ascii="Arial" w:eastAsia="Arial" w:hAnsi="Arial" w:cs="Arial"/>
          <w:spacing w:val="3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se,</w:t>
      </w:r>
      <w:r>
        <w:rPr>
          <w:rFonts w:ascii="Arial" w:eastAsia="Arial" w:hAnsi="Arial" w:cs="Arial"/>
          <w:spacing w:val="3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3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ele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all</w:t>
      </w:r>
      <w:r>
        <w:rPr>
          <w:rFonts w:ascii="Arial" w:eastAsia="Arial" w:hAnsi="Arial" w:cs="Arial"/>
          <w:spacing w:val="2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w w:val="81"/>
          <w:sz w:val="18"/>
          <w:szCs w:val="18"/>
        </w:rPr>
        <w:t>ties</w:t>
      </w:r>
      <w:r>
        <w:rPr>
          <w:rFonts w:ascii="Arial" w:eastAsia="Arial" w:hAnsi="Arial" w:cs="Arial"/>
          <w:spacing w:val="3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3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ili</w:t>
      </w:r>
      <w:r>
        <w:rPr>
          <w:rFonts w:ascii="Arial" w:eastAsia="Arial" w:hAnsi="Arial" w:cs="Arial"/>
          <w:w w:val="81"/>
          <w:sz w:val="18"/>
          <w:szCs w:val="18"/>
        </w:rPr>
        <w:t>ty</w:t>
      </w:r>
      <w:r>
        <w:rPr>
          <w:rFonts w:ascii="Arial" w:eastAsia="Arial" w:hAnsi="Arial" w:cs="Arial"/>
          <w:spacing w:val="3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2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at</w:t>
      </w:r>
      <w:r>
        <w:rPr>
          <w:rFonts w:ascii="Arial" w:eastAsia="Arial" w:hAnsi="Arial" w:cs="Arial"/>
          <w:spacing w:val="2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ay</w:t>
      </w:r>
      <w:r>
        <w:rPr>
          <w:rFonts w:ascii="Arial" w:eastAsia="Arial" w:hAnsi="Arial" w:cs="Arial"/>
          <w:spacing w:val="3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sult</w:t>
      </w:r>
      <w:r>
        <w:rPr>
          <w:rFonts w:ascii="Arial" w:eastAsia="Arial" w:hAnsi="Arial" w:cs="Arial"/>
          <w:spacing w:val="3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om</w:t>
      </w:r>
      <w:r>
        <w:rPr>
          <w:rFonts w:ascii="Arial" w:eastAsia="Arial" w:hAnsi="Arial" w:cs="Arial"/>
          <w:spacing w:val="2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ni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hing</w:t>
      </w:r>
      <w:r>
        <w:rPr>
          <w:rFonts w:ascii="Arial" w:eastAsia="Arial" w:hAnsi="Arial" w:cs="Arial"/>
          <w:spacing w:val="3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2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u.</w:t>
      </w:r>
    </w:p>
    <w:p w:rsidR="00750E71" w:rsidRDefault="00750E71">
      <w:pPr>
        <w:spacing w:before="8" w:line="160" w:lineRule="exact"/>
        <w:rPr>
          <w:sz w:val="16"/>
          <w:szCs w:val="16"/>
        </w:rPr>
      </w:pPr>
    </w:p>
    <w:p w:rsidR="00750E71" w:rsidRDefault="00C83145">
      <w:pPr>
        <w:spacing w:before="38"/>
        <w:ind w:right="22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-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t’s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tial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)</w:t>
      </w:r>
    </w:p>
    <w:p w:rsidR="00750E71" w:rsidRDefault="00750E71">
      <w:pPr>
        <w:spacing w:before="10" w:line="200" w:lineRule="exact"/>
      </w:pPr>
    </w:p>
    <w:p w:rsidR="00750E71" w:rsidRDefault="00C83145">
      <w:pPr>
        <w:spacing w:line="200" w:lineRule="exact"/>
        <w:ind w:left="100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 xml:space="preserve">I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at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oym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nt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pl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es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stit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te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act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em</w:t>
      </w:r>
      <w:r>
        <w:rPr>
          <w:rFonts w:ascii="Arial" w:eastAsia="Arial" w:hAnsi="Arial" w:cs="Arial"/>
          <w:w w:val="81"/>
          <w:sz w:val="18"/>
          <w:szCs w:val="18"/>
        </w:rPr>
        <w:t>ploym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1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if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d,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ploym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nt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is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f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finite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ay,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dless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 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es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sal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y,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ti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no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aso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th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ut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tice.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d 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gr</w:t>
      </w:r>
      <w:r>
        <w:rPr>
          <w:rFonts w:ascii="Arial" w:eastAsia="Arial" w:hAnsi="Arial" w:cs="Arial"/>
          <w:w w:val="82"/>
          <w:sz w:val="18"/>
          <w:szCs w:val="18"/>
        </w:rPr>
        <w:t>ee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,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i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,</w:t>
      </w:r>
      <w:r>
        <w:rPr>
          <w:rFonts w:ascii="Arial" w:eastAsia="Arial" w:hAnsi="Arial" w:cs="Arial"/>
          <w:spacing w:val="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dit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of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ploym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nt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ay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b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,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th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o</w:t>
      </w:r>
      <w:r>
        <w:rPr>
          <w:rFonts w:ascii="Arial" w:eastAsia="Arial" w:hAnsi="Arial" w:cs="Arial"/>
          <w:w w:val="82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tice,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at</w:t>
      </w:r>
      <w:r>
        <w:rPr>
          <w:rFonts w:ascii="Arial" w:eastAsia="Arial" w:hAnsi="Arial" w:cs="Arial"/>
          <w:spacing w:val="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by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="00687A2A">
        <w:rPr>
          <w:rFonts w:ascii="Arial" w:eastAsia="Arial" w:hAnsi="Arial" w:cs="Arial"/>
          <w:w w:val="82"/>
          <w:sz w:val="18"/>
          <w:szCs w:val="18"/>
        </w:rPr>
        <w:t>Kless Myers Golf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bse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an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or</w:t>
      </w:r>
      <w:r>
        <w:rPr>
          <w:rFonts w:ascii="Arial" w:eastAsia="Arial" w:hAnsi="Arial" w:cs="Arial"/>
          <w:w w:val="81"/>
          <w:sz w:val="18"/>
          <w:szCs w:val="18"/>
        </w:rPr>
        <w:t>ce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ble,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execut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d,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y.</w:t>
      </w:r>
    </w:p>
    <w:p w:rsidR="00750E71" w:rsidRDefault="00C83145">
      <w:pPr>
        <w:spacing w:line="200" w:lineRule="exact"/>
        <w:ind w:right="22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-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t’s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tial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)</w:t>
      </w:r>
    </w:p>
    <w:p w:rsidR="00750E71" w:rsidRDefault="00750E71">
      <w:pPr>
        <w:spacing w:before="10" w:line="200" w:lineRule="exact"/>
      </w:pPr>
    </w:p>
    <w:p w:rsidR="00750E71" w:rsidRDefault="00C83145">
      <w:pPr>
        <w:spacing w:line="200" w:lineRule="exact"/>
        <w:ind w:left="100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I 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selected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 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oym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nt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th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ny,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I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ay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q</w:t>
      </w:r>
      <w:r>
        <w:rPr>
          <w:rFonts w:ascii="Arial" w:eastAsia="Arial" w:hAnsi="Arial" w:cs="Arial"/>
          <w:w w:val="81"/>
          <w:sz w:val="18"/>
          <w:szCs w:val="18"/>
        </w:rPr>
        <w:t>ui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w w:val="81"/>
          <w:sz w:val="18"/>
          <w:szCs w:val="18"/>
        </w:rPr>
        <w:t>tic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te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-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pl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yme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ug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sting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am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ny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ze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ce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sed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cal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ili</w:t>
      </w:r>
      <w:r>
        <w:rPr>
          <w:rFonts w:ascii="Arial" w:eastAsia="Arial" w:hAnsi="Arial" w:cs="Arial"/>
          <w:w w:val="81"/>
          <w:sz w:val="18"/>
          <w:szCs w:val="18"/>
        </w:rPr>
        <w:t>ty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hi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es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sc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ning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 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ce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 xml:space="preserve">nces. </w:t>
      </w:r>
      <w:r>
        <w:rPr>
          <w:rFonts w:ascii="Arial" w:eastAsia="Arial" w:hAnsi="Arial" w:cs="Arial"/>
          <w:spacing w:val="1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 u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esults</w:t>
      </w:r>
      <w:r>
        <w:rPr>
          <w:rFonts w:ascii="Arial" w:eastAsia="Arial" w:hAnsi="Arial" w:cs="Arial"/>
          <w:spacing w:val="1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be ke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ctly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 xml:space="preserve">al. </w:t>
      </w:r>
      <w:r>
        <w:rPr>
          <w:rFonts w:ascii="Arial" w:eastAsia="Arial" w:hAnsi="Arial" w:cs="Arial"/>
          <w:spacing w:val="1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I 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w w:val="82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ele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="00687A2A">
        <w:rPr>
          <w:rFonts w:ascii="Arial" w:eastAsia="Arial" w:hAnsi="Arial" w:cs="Arial"/>
          <w:w w:val="81"/>
          <w:sz w:val="18"/>
          <w:szCs w:val="18"/>
        </w:rPr>
        <w:t>Kless Myers Golf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t,</w:t>
      </w:r>
      <w:r>
        <w:rPr>
          <w:rFonts w:ascii="Arial" w:eastAsia="Arial" w:hAnsi="Arial" w:cs="Arial"/>
          <w:spacing w:val="1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any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em</w:t>
      </w:r>
      <w:r>
        <w:rPr>
          <w:rFonts w:ascii="Arial" w:eastAsia="Arial" w:hAnsi="Arial" w:cs="Arial"/>
          <w:w w:val="81"/>
          <w:sz w:val="18"/>
          <w:szCs w:val="18"/>
        </w:rPr>
        <w:t>ployees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all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aims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ses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ction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esult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750E71" w:rsidRDefault="00750E71">
      <w:pPr>
        <w:spacing w:before="5" w:line="160" w:lineRule="exact"/>
        <w:rPr>
          <w:sz w:val="16"/>
          <w:szCs w:val="16"/>
        </w:rPr>
      </w:pPr>
    </w:p>
    <w:p w:rsidR="00750E71" w:rsidRDefault="00C83145">
      <w:pPr>
        <w:spacing w:before="38"/>
        <w:ind w:right="22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-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t’s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tial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)</w:t>
      </w:r>
    </w:p>
    <w:p w:rsidR="00750E71" w:rsidRDefault="00750E71">
      <w:pPr>
        <w:spacing w:before="10" w:line="200" w:lineRule="exact"/>
      </w:pPr>
    </w:p>
    <w:p w:rsidR="00750E71" w:rsidRDefault="00C83145">
      <w:pPr>
        <w:spacing w:line="200" w:lineRule="exact"/>
        <w:ind w:left="100" w:right="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er</w:t>
      </w:r>
      <w:r>
        <w:rPr>
          <w:rFonts w:ascii="Arial" w:eastAsia="Arial" w:hAnsi="Arial" w:cs="Arial"/>
          <w:w w:val="82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at</w:t>
      </w:r>
      <w:r>
        <w:rPr>
          <w:rFonts w:ascii="Arial" w:eastAsia="Arial" w:hAnsi="Arial" w:cs="Arial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am</w:t>
      </w:r>
      <w:r>
        <w:rPr>
          <w:rFonts w:ascii="Arial" w:eastAsia="Arial" w:hAnsi="Arial" w:cs="Arial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hi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,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p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ne</w:t>
      </w:r>
      <w:r>
        <w:rPr>
          <w:rFonts w:ascii="Arial" w:eastAsia="Arial" w:hAnsi="Arial" w:cs="Arial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mm</w:t>
      </w:r>
      <w:r>
        <w:rPr>
          <w:rFonts w:ascii="Arial" w:eastAsia="Arial" w:hAnsi="Arial" w:cs="Arial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ake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ur</w:t>
      </w:r>
      <w:r>
        <w:rPr>
          <w:rFonts w:ascii="Arial" w:eastAsia="Arial" w:hAnsi="Arial" w:cs="Arial"/>
          <w:w w:val="82"/>
          <w:sz w:val="18"/>
          <w:szCs w:val="18"/>
        </w:rPr>
        <w:t>se</w:t>
      </w:r>
      <w:r>
        <w:rPr>
          <w:rFonts w:ascii="Arial" w:eastAsia="Arial" w:hAnsi="Arial" w:cs="Arial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of</w:t>
      </w:r>
      <w:r>
        <w:rPr>
          <w:rFonts w:ascii="Arial" w:eastAsia="Arial" w:hAnsi="Arial" w:cs="Arial"/>
          <w:spacing w:val="19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y</w:t>
      </w:r>
      <w:r>
        <w:rPr>
          <w:rFonts w:ascii="Arial" w:eastAsia="Arial" w:hAnsi="Arial" w:cs="Arial"/>
          <w:spacing w:val="1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ploym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nt</w:t>
      </w:r>
      <w:r>
        <w:rPr>
          <w:rFonts w:ascii="Arial" w:eastAsia="Arial" w:hAnsi="Arial" w:cs="Arial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ay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be</w:t>
      </w:r>
      <w:r>
        <w:rPr>
          <w:rFonts w:ascii="Arial" w:eastAsia="Arial" w:hAnsi="Arial" w:cs="Arial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or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by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ny</w:t>
      </w:r>
      <w:r>
        <w:rPr>
          <w:rFonts w:ascii="Arial" w:eastAsia="Arial" w:hAnsi="Arial" w:cs="Arial"/>
          <w:spacing w:val="1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ain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ng</w:t>
      </w:r>
      <w:r>
        <w:rPr>
          <w:rFonts w:ascii="Arial" w:eastAsia="Arial" w:hAnsi="Arial" w:cs="Arial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evalua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on 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ses.</w:t>
      </w:r>
    </w:p>
    <w:p w:rsidR="00750E71" w:rsidRDefault="00C83145">
      <w:pPr>
        <w:spacing w:line="180" w:lineRule="exact"/>
        <w:ind w:right="22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-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2"/>
          <w:w w:val="81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8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position w:val="-1"/>
          <w:sz w:val="18"/>
          <w:szCs w:val="18"/>
        </w:rPr>
        <w:t>li</w:t>
      </w:r>
      <w:r>
        <w:rPr>
          <w:rFonts w:ascii="Arial" w:eastAsia="Arial" w:hAnsi="Arial" w:cs="Arial"/>
          <w:w w:val="81"/>
          <w:position w:val="-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81"/>
          <w:position w:val="-1"/>
          <w:sz w:val="18"/>
          <w:szCs w:val="18"/>
        </w:rPr>
        <w:t>t’s</w:t>
      </w:r>
      <w:r>
        <w:rPr>
          <w:rFonts w:ascii="Arial" w:eastAsia="Arial" w:hAnsi="Arial" w:cs="Arial"/>
          <w:spacing w:val="10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tial</w:t>
      </w:r>
      <w:r>
        <w:rPr>
          <w:rFonts w:ascii="Arial" w:eastAsia="Arial" w:hAnsi="Arial" w:cs="Arial"/>
          <w:spacing w:val="1"/>
          <w:w w:val="82"/>
          <w:position w:val="-1"/>
          <w:sz w:val="18"/>
          <w:szCs w:val="18"/>
        </w:rPr>
        <w:t>s</w:t>
      </w:r>
      <w:r>
        <w:rPr>
          <w:rFonts w:ascii="Arial" w:eastAsia="Arial" w:hAnsi="Arial" w:cs="Arial"/>
          <w:w w:val="81"/>
          <w:position w:val="-1"/>
          <w:sz w:val="18"/>
          <w:szCs w:val="18"/>
        </w:rPr>
        <w:t>)</w:t>
      </w:r>
    </w:p>
    <w:p w:rsidR="00750E71" w:rsidRDefault="00750E71">
      <w:pPr>
        <w:spacing w:line="200" w:lineRule="exact"/>
      </w:pPr>
    </w:p>
    <w:p w:rsidR="00750E71" w:rsidRDefault="00750E71">
      <w:pPr>
        <w:spacing w:before="4" w:line="220" w:lineRule="exact"/>
        <w:rPr>
          <w:sz w:val="22"/>
          <w:szCs w:val="22"/>
        </w:rPr>
        <w:sectPr w:rsidR="00750E71">
          <w:pgSz w:w="12240" w:h="15840"/>
          <w:pgMar w:top="540" w:right="600" w:bottom="280" w:left="620" w:header="720" w:footer="720" w:gutter="0"/>
          <w:cols w:space="720"/>
        </w:sectPr>
      </w:pPr>
    </w:p>
    <w:p w:rsidR="00750E71" w:rsidRDefault="00391862">
      <w:pPr>
        <w:spacing w:before="35" w:line="220" w:lineRule="exact"/>
        <w:ind w:left="100" w:right="-50"/>
        <w:rPr>
          <w:rFonts w:ascii="Arial" w:eastAsia="Arial" w:hAnsi="Arial" w:cs="Arial"/>
        </w:rPr>
      </w:pPr>
      <w:r>
        <w:pict>
          <v:group id="_x0000_s1111" style="position:absolute;left:0;text-align:left;margin-left:113.65pt;margin-top:11.9pt;width:260.55pt;height:.5pt;z-index:-251649024;mso-position-horizontal-relative:page" coordorigin="2273,238" coordsize="5211,10">
            <v:group id="_x0000_s1112" style="position:absolute;left:2278;top:243;width:821;height:0" coordorigin="2278,243" coordsize="821,0">
              <v:shape id="_x0000_s1115" style="position:absolute;left:2278;top:243;width:821;height:0" coordorigin="2278,243" coordsize="821,0" path="m2278,243r821,e" filled="f" strokeweight=".17569mm">
                <v:path arrowok="t"/>
              </v:shape>
              <v:group id="_x0000_s1113" style="position:absolute;left:3101;top:243;width:4378;height:0" coordorigin="3101,243" coordsize="4378,0">
                <v:shape id="_x0000_s1114" style="position:absolute;left:3101;top:243;width:4378;height:0" coordorigin="3101,243" coordsize="4378,0" path="m3101,243r4378,e" filled="f" strokeweight=".17569mm">
                  <v:path arrowok="t"/>
                </v:shape>
              </v:group>
            </v:group>
            <w10:wrap anchorx="page"/>
          </v:group>
        </w:pict>
      </w:r>
      <w:r w:rsidR="00C83145">
        <w:rPr>
          <w:rFonts w:ascii="Arial" w:eastAsia="Arial" w:hAnsi="Arial" w:cs="Arial"/>
          <w:spacing w:val="-1"/>
          <w:w w:val="81"/>
          <w:position w:val="-1"/>
        </w:rPr>
        <w:t>A</w:t>
      </w:r>
      <w:r w:rsidR="00C83145">
        <w:rPr>
          <w:rFonts w:ascii="Arial" w:eastAsia="Arial" w:hAnsi="Arial" w:cs="Arial"/>
          <w:w w:val="81"/>
          <w:position w:val="-1"/>
        </w:rPr>
        <w:t>p</w:t>
      </w:r>
      <w:r w:rsidR="00C83145">
        <w:rPr>
          <w:rFonts w:ascii="Arial" w:eastAsia="Arial" w:hAnsi="Arial" w:cs="Arial"/>
          <w:spacing w:val="1"/>
          <w:w w:val="81"/>
          <w:position w:val="-1"/>
        </w:rPr>
        <w:t>p</w:t>
      </w:r>
      <w:r w:rsidR="00C83145">
        <w:rPr>
          <w:rFonts w:ascii="Arial" w:eastAsia="Arial" w:hAnsi="Arial" w:cs="Arial"/>
          <w:w w:val="81"/>
          <w:position w:val="-1"/>
        </w:rPr>
        <w:t>licant</w:t>
      </w:r>
      <w:r w:rsidR="00C83145">
        <w:rPr>
          <w:rFonts w:ascii="Arial" w:eastAsia="Arial" w:hAnsi="Arial" w:cs="Arial"/>
          <w:spacing w:val="4"/>
          <w:w w:val="81"/>
          <w:position w:val="-1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position w:val="-1"/>
        </w:rPr>
        <w:t>S</w:t>
      </w:r>
      <w:r w:rsidR="00C83145">
        <w:rPr>
          <w:rFonts w:ascii="Arial" w:eastAsia="Arial" w:hAnsi="Arial" w:cs="Arial"/>
          <w:w w:val="81"/>
          <w:position w:val="-1"/>
        </w:rPr>
        <w:t>ign</w:t>
      </w:r>
      <w:r w:rsidR="00C83145">
        <w:rPr>
          <w:rFonts w:ascii="Arial" w:eastAsia="Arial" w:hAnsi="Arial" w:cs="Arial"/>
          <w:spacing w:val="1"/>
          <w:w w:val="81"/>
          <w:position w:val="-1"/>
        </w:rPr>
        <w:t>a</w:t>
      </w:r>
      <w:r w:rsidR="00C83145">
        <w:rPr>
          <w:rFonts w:ascii="Arial" w:eastAsia="Arial" w:hAnsi="Arial" w:cs="Arial"/>
          <w:w w:val="81"/>
          <w:position w:val="-1"/>
        </w:rPr>
        <w:t>tu</w:t>
      </w:r>
      <w:r w:rsidR="00C83145">
        <w:rPr>
          <w:rFonts w:ascii="Arial" w:eastAsia="Arial" w:hAnsi="Arial" w:cs="Arial"/>
          <w:spacing w:val="1"/>
          <w:w w:val="81"/>
          <w:position w:val="-1"/>
        </w:rPr>
        <w:t>r</w:t>
      </w:r>
      <w:r w:rsidR="00C83145">
        <w:rPr>
          <w:rFonts w:ascii="Arial" w:eastAsia="Arial" w:hAnsi="Arial" w:cs="Arial"/>
          <w:w w:val="81"/>
          <w:position w:val="-1"/>
        </w:rPr>
        <w:t>e</w:t>
      </w:r>
      <w:proofErr w:type="gramStart"/>
      <w:r w:rsidR="00C83145">
        <w:rPr>
          <w:rFonts w:ascii="Arial" w:eastAsia="Arial" w:hAnsi="Arial" w:cs="Arial"/>
          <w:w w:val="81"/>
          <w:position w:val="-1"/>
        </w:rPr>
        <w:t>:_</w:t>
      </w:r>
      <w:proofErr w:type="gramEnd"/>
    </w:p>
    <w:p w:rsidR="00750E71" w:rsidRDefault="00C83145">
      <w:pPr>
        <w:tabs>
          <w:tab w:val="left" w:pos="2300"/>
        </w:tabs>
        <w:spacing w:before="35" w:line="220" w:lineRule="exact"/>
        <w:rPr>
          <w:rFonts w:ascii="Arial" w:eastAsia="Arial" w:hAnsi="Arial" w:cs="Arial"/>
        </w:rPr>
        <w:sectPr w:rsidR="00750E71">
          <w:type w:val="continuous"/>
          <w:pgSz w:w="12240" w:h="15840"/>
          <w:pgMar w:top="320" w:right="600" w:bottom="280" w:left="620" w:header="720" w:footer="720" w:gutter="0"/>
          <w:cols w:num="2" w:space="720" w:equalWidth="0">
            <w:col w:w="1656" w:space="5645"/>
            <w:col w:w="3719"/>
          </w:cols>
        </w:sectPr>
      </w:pPr>
      <w:r>
        <w:br w:type="column"/>
      </w:r>
      <w:r>
        <w:rPr>
          <w:rFonts w:ascii="Arial" w:eastAsia="Arial" w:hAnsi="Arial" w:cs="Arial"/>
          <w:w w:val="81"/>
          <w:position w:val="-1"/>
        </w:rPr>
        <w:t>Date</w:t>
      </w:r>
      <w:r>
        <w:rPr>
          <w:rFonts w:ascii="Arial" w:eastAsia="Arial" w:hAnsi="Arial" w:cs="Arial"/>
          <w:spacing w:val="1"/>
          <w:w w:val="81"/>
          <w:position w:val="-1"/>
        </w:rPr>
        <w:t>:</w:t>
      </w:r>
      <w:r>
        <w:rPr>
          <w:rFonts w:ascii="Arial" w:eastAsia="Arial" w:hAnsi="Arial" w:cs="Arial"/>
          <w:w w:val="8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50E71" w:rsidRDefault="00391862">
      <w:pPr>
        <w:spacing w:before="4" w:line="160" w:lineRule="exact"/>
        <w:rPr>
          <w:sz w:val="16"/>
          <w:szCs w:val="16"/>
        </w:rPr>
      </w:pPr>
      <w:r>
        <w:pict>
          <v:group id="_x0000_s1100" style="position:absolute;margin-left:37.05pt;margin-top:202.65pt;width:545.25pt;height:81.95pt;z-index:-251652096;mso-position-horizontal-relative:page;mso-position-vertical-relative:page" coordorigin="741,4053" coordsize="10905,1639">
            <v:group id="_x0000_s1101" style="position:absolute;left:756;top:4068;width:10874;height:0" coordorigin="756,4068" coordsize="10874,0">
              <v:shape id="_x0000_s1110" style="position:absolute;left:756;top:4068;width:10874;height:0" coordorigin="756,4068" coordsize="10874,0" path="m756,4068r10874,e" filled="f" strokeweight=".82pt">
                <v:path arrowok="t"/>
              </v:shape>
              <v:group id="_x0000_s1102" style="position:absolute;left:756;top:5677;width:10874;height:0" coordorigin="756,5677" coordsize="10874,0">
                <v:shape id="_x0000_s1109" style="position:absolute;left:756;top:5677;width:10874;height:0" coordorigin="756,5677" coordsize="10874,0" path="m756,5677r10874,e" filled="f" strokeweight=".82pt">
                  <v:path arrowok="t"/>
                </v:shape>
                <v:group id="_x0000_s1103" style="position:absolute;left:749;top:4061;width:0;height:1623" coordorigin="749,4061" coordsize="0,1623">
                  <v:shape id="_x0000_s1108" style="position:absolute;left:749;top:4061;width:0;height:1623" coordorigin="749,4061" coordsize="0,1623" path="m749,4061r,1623e" filled="f" strokeweight=".82pt">
                    <v:path arrowok="t"/>
                  </v:shape>
                  <v:group id="_x0000_s1104" style="position:absolute;left:11638;top:4061;width:0;height:1623" coordorigin="11638,4061" coordsize="0,1623">
                    <v:shape id="_x0000_s1107" style="position:absolute;left:11638;top:4061;width:0;height:1623" coordorigin="11638,4061" coordsize="0,1623" path="m11638,4061r,1623e" filled="f" strokeweight=".82pt">
                      <v:path arrowok="t"/>
                    </v:shape>
                    <v:group id="_x0000_s1105" style="position:absolute;left:8570;top:4804;width:2856;height:0" coordorigin="8570,4804" coordsize="2856,0">
                      <v:shape id="_x0000_s1106" style="position:absolute;left:8570;top:4804;width:2856;height:0" coordorigin="8570,4804" coordsize="2856,0" path="m8570,4804r2856,e" filled="f" strokeweight=".45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89" style="position:absolute;margin-left:37.05pt;margin-top:111.2pt;width:545.25pt;height:81.95pt;z-index:-251655168;mso-position-horizontal-relative:page;mso-position-vertical-relative:page" coordorigin="741,2224" coordsize="10905,1639">
            <v:group id="_x0000_s1090" style="position:absolute;left:756;top:2240;width:10874;height:0" coordorigin="756,2240" coordsize="10874,0">
              <v:shape id="_x0000_s1099" style="position:absolute;left:756;top:2240;width:10874;height:0" coordorigin="756,2240" coordsize="10874,0" path="m756,2240r10874,e" filled="f" strokeweight=".82pt">
                <v:path arrowok="t"/>
              </v:shape>
              <v:group id="_x0000_s1091" style="position:absolute;left:756;top:3848;width:10874;height:0" coordorigin="756,3848" coordsize="10874,0">
                <v:shape id="_x0000_s1098" style="position:absolute;left:756;top:3848;width:10874;height:0" coordorigin="756,3848" coordsize="10874,0" path="m756,3848r10874,e" filled="f" strokeweight=".82pt">
                  <v:path arrowok="t"/>
                </v:shape>
                <v:group id="_x0000_s1092" style="position:absolute;left:749;top:2232;width:0;height:1622" coordorigin="749,2232" coordsize="0,1622">
                  <v:shape id="_x0000_s1097" style="position:absolute;left:749;top:2232;width:0;height:1622" coordorigin="749,2232" coordsize="0,1622" path="m749,2232r,1623e" filled="f" strokeweight=".82pt">
                    <v:path arrowok="t"/>
                  </v:shape>
                  <v:group id="_x0000_s1093" style="position:absolute;left:11638;top:2232;width:0;height:1622" coordorigin="11638,2232" coordsize="0,1622">
                    <v:shape id="_x0000_s1096" style="position:absolute;left:11638;top:2232;width:0;height:1622" coordorigin="11638,2232" coordsize="0,1622" path="m11638,2232r,1623e" filled="f" strokeweight=".82pt">
                      <v:path arrowok="t"/>
                    </v:shape>
                    <v:group id="_x0000_s1094" style="position:absolute;left:8570;top:2975;width:2856;height:0" coordorigin="8570,2975" coordsize="2856,0">
                      <v:shape id="_x0000_s1095" style="position:absolute;left:8570;top:2975;width:2856;height:0" coordorigin="8570,2975" coordsize="2856,0" path="m8570,2975r2856,e" filled="f" strokeweight=".45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78" style="position:absolute;margin-left:37.05pt;margin-top:19.75pt;width:545.25pt;height:81.95pt;z-index:-251658240;mso-position-horizontal-relative:page;mso-position-vertical-relative:page" coordorigin="741,395" coordsize="10905,1639">
            <v:group id="_x0000_s1079" style="position:absolute;left:756;top:410;width:10874;height:0" coordorigin="756,410" coordsize="10874,0">
              <v:shape id="_x0000_s1088" style="position:absolute;left:756;top:410;width:10874;height:0" coordorigin="756,410" coordsize="10874,0" path="m756,410r10874,e" filled="f" strokeweight=".82pt">
                <v:path arrowok="t"/>
              </v:shape>
              <v:group id="_x0000_s1080" style="position:absolute;left:756;top:2019;width:10874;height:0" coordorigin="756,2019" coordsize="10874,0">
                <v:shape id="_x0000_s1087" style="position:absolute;left:756;top:2019;width:10874;height:0" coordorigin="756,2019" coordsize="10874,0" path="m756,2019r10874,e" filled="f" strokeweight=".82pt">
                  <v:path arrowok="t"/>
                </v:shape>
                <v:group id="_x0000_s1081" style="position:absolute;left:749;top:403;width:0;height:1623" coordorigin="749,403" coordsize="0,1623">
                  <v:shape id="_x0000_s1086" style="position:absolute;left:749;top:403;width:0;height:1623" coordorigin="749,403" coordsize="0,1623" path="m749,403r,1623e" filled="f" strokeweight=".82pt">
                    <v:path arrowok="t"/>
                  </v:shape>
                  <v:group id="_x0000_s1082" style="position:absolute;left:11638;top:403;width:0;height:1623" coordorigin="11638,403" coordsize="0,1623">
                    <v:shape id="_x0000_s1085" style="position:absolute;left:11638;top:403;width:0;height:1623" coordorigin="11638,403" coordsize="0,1623" path="m11638,403r,1623e" filled="f" strokeweight=".82pt">
                      <v:path arrowok="t"/>
                    </v:shape>
                    <v:group id="_x0000_s1083" style="position:absolute;left:8570;top:1146;width:2856;height:0" coordorigin="8570,1146" coordsize="2856,0">
                      <v:shape id="_x0000_s1084" style="position:absolute;left:8570;top:1146;width:2856;height:0" coordorigin="8570,1146" coordsize="2856,0" path="m8570,1146r2856,e" filled="f" strokeweight=".45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C83145">
      <w:pPr>
        <w:spacing w:before="41"/>
        <w:ind w:left="100" w:right="3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w w:val="81"/>
          <w:sz w:val="16"/>
          <w:szCs w:val="16"/>
        </w:rPr>
        <w:t>*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PP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AN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9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GAR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CR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I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H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–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lic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nt</w:t>
      </w:r>
      <w:r>
        <w:rPr>
          <w:rFonts w:ascii="Arial" w:eastAsia="Arial" w:hAnsi="Arial" w:cs="Arial"/>
          <w:b/>
          <w:w w:val="81"/>
          <w:sz w:val="16"/>
          <w:szCs w:val="16"/>
        </w:rPr>
        <w:t>s</w:t>
      </w:r>
      <w:r>
        <w:rPr>
          <w:rFonts w:ascii="Arial" w:eastAsia="Arial" w:hAnsi="Arial" w:cs="Arial"/>
          <w:b/>
          <w:spacing w:val="9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i</w:t>
      </w:r>
      <w:r>
        <w:rPr>
          <w:rFonts w:ascii="Arial" w:eastAsia="Arial" w:hAnsi="Arial" w:cs="Arial"/>
          <w:b/>
          <w:w w:val="81"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8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as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hu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tt</w:t>
      </w:r>
      <w:r>
        <w:rPr>
          <w:rFonts w:ascii="Arial" w:eastAsia="Arial" w:hAnsi="Arial" w:cs="Arial"/>
          <w:b/>
          <w:w w:val="81"/>
          <w:sz w:val="16"/>
          <w:szCs w:val="16"/>
        </w:rPr>
        <w:t>s</w:t>
      </w:r>
      <w:r>
        <w:rPr>
          <w:rFonts w:ascii="Arial" w:eastAsia="Arial" w:hAnsi="Arial" w:cs="Arial"/>
          <w:b/>
          <w:spacing w:val="9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n</w:t>
      </w:r>
      <w:r>
        <w:rPr>
          <w:rFonts w:ascii="Arial" w:eastAsia="Arial" w:hAnsi="Arial" w:cs="Arial"/>
          <w:b/>
          <w:w w:val="81"/>
          <w:sz w:val="16"/>
          <w:szCs w:val="16"/>
        </w:rPr>
        <w:t>d</w:t>
      </w:r>
      <w:r>
        <w:rPr>
          <w:rFonts w:ascii="Arial" w:eastAsia="Arial" w:hAnsi="Arial" w:cs="Arial"/>
          <w:b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w w:val="81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i</w:t>
      </w:r>
      <w:r>
        <w:rPr>
          <w:rFonts w:ascii="Arial" w:eastAsia="Arial" w:hAnsi="Arial" w:cs="Arial"/>
          <w:b/>
          <w:w w:val="81"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b/>
          <w:w w:val="8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 xml:space="preserve"> N</w:t>
      </w:r>
      <w:r>
        <w:rPr>
          <w:rFonts w:ascii="Arial" w:eastAsia="Arial" w:hAnsi="Arial" w:cs="Arial"/>
          <w:b/>
          <w:spacing w:val="-2"/>
          <w:w w:val="81"/>
          <w:sz w:val="16"/>
          <w:szCs w:val="16"/>
        </w:rPr>
        <w:t>O</w:t>
      </w:r>
      <w:r>
        <w:rPr>
          <w:rFonts w:ascii="Arial" w:eastAsia="Arial" w:hAnsi="Arial" w:cs="Arial"/>
          <w:b/>
          <w:w w:val="81"/>
          <w:sz w:val="16"/>
          <w:szCs w:val="16"/>
        </w:rPr>
        <w:t>T</w:t>
      </w:r>
      <w:r>
        <w:rPr>
          <w:rFonts w:ascii="Arial" w:eastAsia="Arial" w:hAnsi="Arial" w:cs="Arial"/>
          <w:b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q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ire</w:t>
      </w:r>
      <w:r>
        <w:rPr>
          <w:rFonts w:ascii="Arial" w:eastAsia="Arial" w:hAnsi="Arial" w:cs="Arial"/>
          <w:b/>
          <w:w w:val="81"/>
          <w:sz w:val="16"/>
          <w:szCs w:val="16"/>
        </w:rPr>
        <w:t>d</w:t>
      </w:r>
      <w:r>
        <w:rPr>
          <w:rFonts w:ascii="Arial" w:eastAsia="Arial" w:hAnsi="Arial" w:cs="Arial"/>
          <w:b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b/>
          <w:w w:val="81"/>
          <w:sz w:val="16"/>
          <w:szCs w:val="16"/>
        </w:rPr>
        <w:t>o</w:t>
      </w:r>
      <w:r>
        <w:rPr>
          <w:rFonts w:ascii="Arial" w:eastAsia="Arial" w:hAnsi="Arial" w:cs="Arial"/>
          <w:b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re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n</w:t>
      </w:r>
      <w:r>
        <w:rPr>
          <w:rFonts w:ascii="Arial" w:eastAsia="Arial" w:hAnsi="Arial" w:cs="Arial"/>
          <w:b/>
          <w:w w:val="81"/>
          <w:sz w:val="16"/>
          <w:szCs w:val="16"/>
        </w:rPr>
        <w:t>d</w:t>
      </w:r>
      <w:r>
        <w:rPr>
          <w:rFonts w:ascii="Arial" w:eastAsia="Arial" w:hAnsi="Arial" w:cs="Arial"/>
          <w:b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b/>
          <w:w w:val="81"/>
          <w:sz w:val="16"/>
          <w:szCs w:val="16"/>
        </w:rPr>
        <w:t>o</w:t>
      </w:r>
      <w:r>
        <w:rPr>
          <w:rFonts w:ascii="Arial" w:eastAsia="Arial" w:hAnsi="Arial" w:cs="Arial"/>
          <w:b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h</w:t>
      </w:r>
      <w:r>
        <w:rPr>
          <w:rFonts w:ascii="Arial" w:eastAsia="Arial" w:hAnsi="Arial" w:cs="Arial"/>
          <w:b/>
          <w:spacing w:val="-2"/>
          <w:w w:val="81"/>
          <w:sz w:val="16"/>
          <w:szCs w:val="16"/>
        </w:rPr>
        <w:t>i</w:t>
      </w:r>
      <w:r>
        <w:rPr>
          <w:rFonts w:ascii="Arial" w:eastAsia="Arial" w:hAnsi="Arial" w:cs="Arial"/>
          <w:b/>
          <w:w w:val="81"/>
          <w:sz w:val="16"/>
          <w:szCs w:val="16"/>
        </w:rPr>
        <w:t>s</w:t>
      </w:r>
      <w:r>
        <w:rPr>
          <w:rFonts w:ascii="Arial" w:eastAsia="Arial" w:hAnsi="Arial" w:cs="Arial"/>
          <w:b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q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tio</w:t>
      </w:r>
      <w:r>
        <w:rPr>
          <w:rFonts w:ascii="Arial" w:eastAsia="Arial" w:hAnsi="Arial" w:cs="Arial"/>
          <w:b/>
          <w:w w:val="81"/>
          <w:sz w:val="16"/>
          <w:szCs w:val="16"/>
        </w:rPr>
        <w:t>n</w:t>
      </w:r>
      <w:r>
        <w:rPr>
          <w:rFonts w:ascii="Arial" w:eastAsia="Arial" w:hAnsi="Arial" w:cs="Arial"/>
          <w:b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b/>
          <w:w w:val="81"/>
          <w:sz w:val="16"/>
          <w:szCs w:val="16"/>
        </w:rPr>
        <w:t>n</w:t>
      </w:r>
      <w:r>
        <w:rPr>
          <w:rFonts w:ascii="Arial" w:eastAsia="Arial" w:hAnsi="Arial" w:cs="Arial"/>
          <w:b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6"/>
          <w:szCs w:val="16"/>
        </w:rPr>
        <w:t>th</w:t>
      </w:r>
      <w:r>
        <w:rPr>
          <w:rFonts w:ascii="Arial" w:eastAsia="Arial" w:hAnsi="Arial" w:cs="Arial"/>
          <w:b/>
          <w:w w:val="82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lic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ti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on</w:t>
      </w:r>
      <w:r>
        <w:rPr>
          <w:rFonts w:ascii="Arial" w:eastAsia="Arial" w:hAnsi="Arial" w:cs="Arial"/>
          <w:b/>
          <w:w w:val="81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spacing w:val="10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pp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ica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6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ob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ig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te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lo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ju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ial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y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ea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xp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u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ng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3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v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ion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st</w:t>
      </w:r>
      <w:r>
        <w:rPr>
          <w:rFonts w:ascii="Arial" w:eastAsia="Arial" w:hAnsi="Arial" w:cs="Arial"/>
          <w:w w:val="81"/>
          <w:sz w:val="16"/>
          <w:szCs w:val="16"/>
        </w:rPr>
        <w:t>,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mi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no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v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,</w:t>
      </w:r>
      <w:r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10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ga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3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de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te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>
        <w:rPr>
          <w:rFonts w:ascii="Arial" w:eastAsia="Arial" w:hAnsi="Arial" w:cs="Arial"/>
          <w:w w:val="82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n</w:t>
      </w:r>
      <w:r>
        <w:rPr>
          <w:rFonts w:ascii="Arial" w:eastAsia="Arial" w:hAnsi="Arial" w:cs="Arial"/>
          <w:w w:val="82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ha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u</w:t>
      </w:r>
      <w:r>
        <w:rPr>
          <w:rFonts w:ascii="Arial" w:eastAsia="Arial" w:hAnsi="Arial" w:cs="Arial"/>
          <w:w w:val="81"/>
          <w:sz w:val="16"/>
          <w:szCs w:val="16"/>
        </w:rPr>
        <w:t>lt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in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v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ion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(</w:t>
      </w:r>
      <w:r>
        <w:rPr>
          <w:rFonts w:ascii="Arial" w:eastAsia="Arial" w:hAnsi="Arial" w:cs="Arial"/>
          <w:w w:val="81"/>
          <w:sz w:val="16"/>
          <w:szCs w:val="16"/>
        </w:rPr>
        <w:t>in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ud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,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an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rt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ip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9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in,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-tr</w:t>
      </w:r>
      <w:r>
        <w:rPr>
          <w:rFonts w:ascii="Arial" w:eastAsia="Arial" w:hAnsi="Arial" w:cs="Arial"/>
          <w:w w:val="81"/>
          <w:sz w:val="16"/>
          <w:szCs w:val="16"/>
        </w:rPr>
        <w:t>ial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po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-tr</w:t>
      </w:r>
      <w:r>
        <w:rPr>
          <w:rFonts w:ascii="Arial" w:eastAsia="Arial" w:hAnsi="Arial" w:cs="Arial"/>
          <w:w w:val="81"/>
          <w:sz w:val="16"/>
          <w:szCs w:val="16"/>
        </w:rPr>
        <w:t>ial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v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rs</w:t>
      </w:r>
      <w:r>
        <w:rPr>
          <w:rFonts w:ascii="Arial" w:eastAsia="Arial" w:hAnsi="Arial" w:cs="Arial"/>
          <w:w w:val="81"/>
          <w:sz w:val="16"/>
          <w:szCs w:val="16"/>
        </w:rPr>
        <w:t>ion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ro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g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ra</w:t>
      </w:r>
      <w:r>
        <w:rPr>
          <w:rFonts w:ascii="Arial" w:eastAsia="Arial" w:hAnsi="Arial" w:cs="Arial"/>
          <w:w w:val="82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s)</w:t>
      </w:r>
      <w:r>
        <w:rPr>
          <w:rFonts w:ascii="Arial" w:eastAsia="Arial" w:hAnsi="Arial" w:cs="Arial"/>
          <w:w w:val="82"/>
          <w:sz w:val="16"/>
          <w:szCs w:val="16"/>
        </w:rPr>
        <w:t>.</w:t>
      </w:r>
    </w:p>
    <w:p w:rsidR="00750E71" w:rsidRDefault="00750E71">
      <w:pPr>
        <w:spacing w:before="4" w:line="180" w:lineRule="exact"/>
        <w:rPr>
          <w:sz w:val="18"/>
          <w:szCs w:val="18"/>
        </w:rPr>
      </w:pPr>
    </w:p>
    <w:p w:rsidR="00750E71" w:rsidRDefault="00687A2A">
      <w:pPr>
        <w:ind w:left="100" w:right="210"/>
        <w:rPr>
          <w:rFonts w:ascii="Arial" w:eastAsia="Arial" w:hAnsi="Arial" w:cs="Arial"/>
          <w:sz w:val="16"/>
          <w:szCs w:val="16"/>
        </w:rPr>
        <w:sectPr w:rsidR="00750E71">
          <w:type w:val="continuous"/>
          <w:pgSz w:w="12240" w:h="15840"/>
          <w:pgMar w:top="320" w:right="600" w:bottom="280" w:left="620" w:header="720" w:footer="720" w:gutter="0"/>
          <w:cols w:space="720"/>
        </w:sectPr>
      </w:pPr>
      <w:r>
        <w:rPr>
          <w:rFonts w:ascii="Arial" w:eastAsia="Arial" w:hAnsi="Arial" w:cs="Arial"/>
          <w:spacing w:val="1"/>
          <w:w w:val="81"/>
          <w:sz w:val="16"/>
          <w:szCs w:val="16"/>
        </w:rPr>
        <w:t>Kless Myers Golf Management</w:t>
      </w:r>
      <w:r w:rsidR="00C83145">
        <w:rPr>
          <w:rFonts w:ascii="Arial" w:eastAsia="Arial" w:hAnsi="Arial" w:cs="Arial"/>
          <w:spacing w:val="9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w w:val="81"/>
          <w:sz w:val="16"/>
          <w:szCs w:val="16"/>
        </w:rPr>
        <w:t xml:space="preserve">is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q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u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w w:val="81"/>
          <w:sz w:val="16"/>
          <w:szCs w:val="16"/>
        </w:rPr>
        <w:t>l</w:t>
      </w:r>
      <w:r w:rsidR="00C83145"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p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p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rtu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w w:val="81"/>
          <w:sz w:val="16"/>
          <w:szCs w:val="16"/>
        </w:rPr>
        <w:t>y</w:t>
      </w:r>
      <w:r w:rsidR="00C83145"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w w:val="81"/>
          <w:sz w:val="16"/>
          <w:szCs w:val="16"/>
        </w:rPr>
        <w:t>m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p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l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y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w w:val="81"/>
          <w:sz w:val="16"/>
          <w:szCs w:val="16"/>
        </w:rPr>
        <w:t>r</w:t>
      </w:r>
      <w:r w:rsidR="00C83145">
        <w:rPr>
          <w:rFonts w:ascii="Arial" w:eastAsia="Arial" w:hAnsi="Arial" w:cs="Arial"/>
          <w:spacing w:val="6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d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ed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c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w w:val="81"/>
          <w:sz w:val="16"/>
          <w:szCs w:val="16"/>
        </w:rPr>
        <w:t>d</w:t>
      </w:r>
      <w:r w:rsidR="00C83145"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w w:val="81"/>
          <w:sz w:val="16"/>
          <w:szCs w:val="16"/>
        </w:rPr>
        <w:t>o a</w:t>
      </w:r>
      <w:r w:rsidR="00C83145"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p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w w:val="81"/>
          <w:sz w:val="16"/>
          <w:szCs w:val="16"/>
        </w:rPr>
        <w:t>l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ic</w:t>
      </w:r>
      <w:r w:rsidR="00C83145">
        <w:rPr>
          <w:rFonts w:ascii="Arial" w:eastAsia="Arial" w:hAnsi="Arial" w:cs="Arial"/>
          <w:w w:val="81"/>
          <w:sz w:val="16"/>
          <w:szCs w:val="16"/>
        </w:rPr>
        <w:t>y</w:t>
      </w:r>
      <w:r w:rsidR="00C83145"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w w:val="81"/>
          <w:sz w:val="16"/>
          <w:szCs w:val="16"/>
        </w:rPr>
        <w:t>f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 xml:space="preserve"> n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spacing w:val="4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-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cr</w:t>
      </w:r>
      <w:r w:rsidR="00C83145">
        <w:rPr>
          <w:rFonts w:ascii="Arial" w:eastAsia="Arial" w:hAnsi="Arial" w:cs="Arial"/>
          <w:w w:val="81"/>
          <w:sz w:val="16"/>
          <w:szCs w:val="16"/>
        </w:rPr>
        <w:t>imi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w w:val="81"/>
          <w:sz w:val="16"/>
          <w:szCs w:val="16"/>
        </w:rPr>
        <w:t>ion</w:t>
      </w:r>
      <w:r w:rsidR="00C83145">
        <w:rPr>
          <w:rFonts w:ascii="Arial" w:eastAsia="Arial" w:hAnsi="Arial" w:cs="Arial"/>
          <w:spacing w:val="14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m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p</w:t>
      </w:r>
      <w:r w:rsidR="00C83145">
        <w:rPr>
          <w:rFonts w:ascii="Arial" w:eastAsia="Arial" w:hAnsi="Arial" w:cs="Arial"/>
          <w:w w:val="81"/>
          <w:sz w:val="16"/>
          <w:szCs w:val="16"/>
        </w:rPr>
        <w:t>lo</w:t>
      </w:r>
      <w:r w:rsidR="00C83145">
        <w:rPr>
          <w:rFonts w:ascii="Arial" w:eastAsia="Arial" w:hAnsi="Arial" w:cs="Arial"/>
          <w:spacing w:val="-3"/>
          <w:w w:val="81"/>
          <w:sz w:val="16"/>
          <w:szCs w:val="16"/>
        </w:rPr>
        <w:t>y</w:t>
      </w:r>
      <w:r w:rsidR="00C83145">
        <w:rPr>
          <w:rFonts w:ascii="Arial" w:eastAsia="Arial" w:hAnsi="Arial" w:cs="Arial"/>
          <w:w w:val="81"/>
          <w:sz w:val="16"/>
          <w:szCs w:val="16"/>
        </w:rPr>
        <w:t>m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w w:val="81"/>
          <w:sz w:val="16"/>
          <w:szCs w:val="16"/>
        </w:rPr>
        <w:t>y</w:t>
      </w:r>
      <w:r w:rsidR="00C83145"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ba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w w:val="81"/>
          <w:sz w:val="16"/>
          <w:szCs w:val="16"/>
        </w:rPr>
        <w:t>is</w:t>
      </w:r>
      <w:r w:rsidR="00C83145"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w w:val="81"/>
          <w:sz w:val="16"/>
          <w:szCs w:val="16"/>
        </w:rPr>
        <w:t>in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 w:rsidR="00C83145">
        <w:rPr>
          <w:rFonts w:ascii="Arial" w:eastAsia="Arial" w:hAnsi="Arial" w:cs="Arial"/>
          <w:w w:val="81"/>
          <w:sz w:val="16"/>
          <w:szCs w:val="16"/>
        </w:rPr>
        <w:t>lu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w w:val="81"/>
          <w:sz w:val="16"/>
          <w:szCs w:val="16"/>
        </w:rPr>
        <w:t>g</w:t>
      </w:r>
      <w:r w:rsidR="00C83145"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g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x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w w:val="81"/>
          <w:sz w:val="16"/>
          <w:szCs w:val="16"/>
        </w:rPr>
        <w:t>lo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cr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eed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an</w:t>
      </w:r>
      <w:r w:rsidR="00C83145">
        <w:rPr>
          <w:rFonts w:ascii="Arial" w:eastAsia="Arial" w:hAnsi="Arial" w:cs="Arial"/>
          <w:spacing w:val="-3"/>
          <w:w w:val="81"/>
          <w:sz w:val="16"/>
          <w:szCs w:val="16"/>
        </w:rPr>
        <w:t>c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stry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r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e</w:t>
      </w:r>
      <w:r w:rsidR="00C83145">
        <w:rPr>
          <w:rFonts w:ascii="Arial" w:eastAsia="Arial" w:hAnsi="Arial" w:cs="Arial"/>
          <w:w w:val="82"/>
          <w:sz w:val="16"/>
          <w:szCs w:val="16"/>
        </w:rPr>
        <w:t>l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i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g</w:t>
      </w:r>
      <w:r w:rsidR="00C83145">
        <w:rPr>
          <w:rFonts w:ascii="Arial" w:eastAsia="Arial" w:hAnsi="Arial" w:cs="Arial"/>
          <w:w w:val="82"/>
          <w:sz w:val="16"/>
          <w:szCs w:val="16"/>
        </w:rPr>
        <w:t>io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n</w:t>
      </w:r>
      <w:r w:rsidR="00C83145">
        <w:rPr>
          <w:rFonts w:ascii="Arial" w:eastAsia="Arial" w:hAnsi="Arial" w:cs="Arial"/>
          <w:w w:val="82"/>
          <w:sz w:val="16"/>
          <w:szCs w:val="16"/>
        </w:rPr>
        <w:t xml:space="preserve">,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ab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l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ty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6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na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w w:val="81"/>
          <w:sz w:val="16"/>
          <w:szCs w:val="16"/>
        </w:rPr>
        <w:t>l</w:t>
      </w:r>
      <w:r w:rsidR="00C83145"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 w:rsidR="00C83145">
        <w:rPr>
          <w:rFonts w:ascii="Arial" w:eastAsia="Arial" w:hAnsi="Arial" w:cs="Arial"/>
          <w:w w:val="81"/>
          <w:sz w:val="16"/>
          <w:szCs w:val="16"/>
        </w:rPr>
        <w:t>igin,</w:t>
      </w:r>
      <w:r w:rsidR="00C83145"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z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en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h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w w:val="81"/>
          <w:sz w:val="16"/>
          <w:szCs w:val="16"/>
        </w:rPr>
        <w:t>p</w:t>
      </w:r>
      <w:r w:rsidR="00C83145"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ta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tus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v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u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w w:val="81"/>
          <w:sz w:val="16"/>
          <w:szCs w:val="16"/>
        </w:rPr>
        <w:t>m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w w:val="81"/>
          <w:sz w:val="16"/>
          <w:szCs w:val="16"/>
        </w:rPr>
        <w:t>l</w:t>
      </w:r>
      <w:r w:rsidR="00C83145"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u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w w:val="81"/>
          <w:sz w:val="16"/>
          <w:szCs w:val="16"/>
        </w:rPr>
        <w:t>mi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l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 w:rsidR="00C83145">
        <w:rPr>
          <w:rFonts w:ascii="Arial" w:eastAsia="Arial" w:hAnsi="Arial" w:cs="Arial"/>
          <w:w w:val="81"/>
          <w:sz w:val="16"/>
          <w:szCs w:val="16"/>
        </w:rPr>
        <w:t>y</w:t>
      </w:r>
      <w:r w:rsidR="00C83145"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spacing w:val="2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u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x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ua</w:t>
      </w:r>
      <w:r w:rsidR="00C83145">
        <w:rPr>
          <w:rFonts w:ascii="Arial" w:eastAsia="Arial" w:hAnsi="Arial" w:cs="Arial"/>
          <w:w w:val="81"/>
          <w:sz w:val="16"/>
          <w:szCs w:val="16"/>
        </w:rPr>
        <w:t>l</w:t>
      </w:r>
      <w:r w:rsidR="00C83145"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 w:rsidR="00C83145">
        <w:rPr>
          <w:rFonts w:ascii="Arial" w:eastAsia="Arial" w:hAnsi="Arial" w:cs="Arial"/>
          <w:w w:val="81"/>
          <w:sz w:val="16"/>
          <w:szCs w:val="16"/>
        </w:rPr>
        <w:t>ie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p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re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g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na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cy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w w:val="81"/>
          <w:sz w:val="16"/>
          <w:szCs w:val="16"/>
        </w:rPr>
        <w:t>m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ed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w w:val="81"/>
          <w:sz w:val="16"/>
          <w:szCs w:val="16"/>
        </w:rPr>
        <w:t>l</w:t>
      </w:r>
      <w:r w:rsidR="00C83145"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ond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w w:val="81"/>
          <w:sz w:val="16"/>
          <w:szCs w:val="16"/>
        </w:rPr>
        <w:t>r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an</w:t>
      </w:r>
      <w:r w:rsidR="00C83145">
        <w:rPr>
          <w:rFonts w:ascii="Arial" w:eastAsia="Arial" w:hAnsi="Arial" w:cs="Arial"/>
          <w:w w:val="81"/>
          <w:sz w:val="16"/>
          <w:szCs w:val="16"/>
        </w:rPr>
        <w:t>y</w:t>
      </w:r>
      <w:r w:rsidR="00C83145"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spacing w:val="5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-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j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w w:val="81"/>
          <w:sz w:val="16"/>
          <w:szCs w:val="16"/>
        </w:rPr>
        <w:t>b</w:t>
      </w:r>
      <w:r w:rsidR="00C83145"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w w:val="81"/>
          <w:sz w:val="16"/>
          <w:szCs w:val="16"/>
        </w:rPr>
        <w:t>r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 xml:space="preserve"> n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-b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u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es</w:t>
      </w:r>
      <w:r w:rsidR="00C83145">
        <w:rPr>
          <w:rFonts w:ascii="Arial" w:eastAsia="Arial" w:hAnsi="Arial" w:cs="Arial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w w:val="81"/>
          <w:sz w:val="16"/>
          <w:szCs w:val="16"/>
        </w:rPr>
        <w:t>la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w w:val="81"/>
          <w:sz w:val="16"/>
          <w:szCs w:val="16"/>
        </w:rPr>
        <w:t>d</w:t>
      </w:r>
      <w:r w:rsidR="00C83145">
        <w:rPr>
          <w:rFonts w:ascii="Arial" w:eastAsia="Arial" w:hAnsi="Arial" w:cs="Arial"/>
          <w:spacing w:val="6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f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ct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r</w:t>
      </w:r>
      <w:r w:rsidR="00C83145">
        <w:rPr>
          <w:rFonts w:ascii="Arial" w:eastAsia="Arial" w:hAnsi="Arial" w:cs="Arial"/>
          <w:w w:val="82"/>
          <w:sz w:val="16"/>
          <w:szCs w:val="16"/>
        </w:rPr>
        <w:t xml:space="preserve">s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w w:val="82"/>
          <w:sz w:val="16"/>
          <w:szCs w:val="16"/>
        </w:rPr>
        <w:t>r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an</w:t>
      </w:r>
      <w:r w:rsidR="00C83145">
        <w:rPr>
          <w:rFonts w:ascii="Arial" w:eastAsia="Arial" w:hAnsi="Arial" w:cs="Arial"/>
          <w:w w:val="82"/>
          <w:sz w:val="16"/>
          <w:szCs w:val="16"/>
        </w:rPr>
        <w:t>y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he</w:t>
      </w:r>
      <w:r w:rsidR="00C83145">
        <w:rPr>
          <w:rFonts w:ascii="Arial" w:eastAsia="Arial" w:hAnsi="Arial" w:cs="Arial"/>
          <w:w w:val="82"/>
          <w:sz w:val="16"/>
          <w:szCs w:val="16"/>
        </w:rPr>
        <w:t>r</w:t>
      </w:r>
      <w:r w:rsidR="00C83145">
        <w:rPr>
          <w:rFonts w:ascii="Arial" w:eastAsia="Arial" w:hAnsi="Arial" w:cs="Arial"/>
          <w:spacing w:val="-3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ba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s</w:t>
      </w:r>
      <w:r w:rsidR="00C83145">
        <w:rPr>
          <w:rFonts w:ascii="Arial" w:eastAsia="Arial" w:hAnsi="Arial" w:cs="Arial"/>
          <w:w w:val="82"/>
          <w:sz w:val="16"/>
          <w:szCs w:val="16"/>
        </w:rPr>
        <w:t>is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u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po</w:t>
      </w:r>
      <w:r w:rsidR="00C83145">
        <w:rPr>
          <w:rFonts w:ascii="Arial" w:eastAsia="Arial" w:hAnsi="Arial" w:cs="Arial"/>
          <w:w w:val="82"/>
          <w:sz w:val="16"/>
          <w:szCs w:val="16"/>
        </w:rPr>
        <w:t>n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 xml:space="preserve"> wh</w:t>
      </w:r>
      <w:r w:rsidR="00C83145">
        <w:rPr>
          <w:rFonts w:ascii="Arial" w:eastAsia="Arial" w:hAnsi="Arial" w:cs="Arial"/>
          <w:w w:val="82"/>
          <w:sz w:val="16"/>
          <w:szCs w:val="16"/>
        </w:rPr>
        <w:t>i</w:t>
      </w:r>
      <w:r w:rsidR="00C83145">
        <w:rPr>
          <w:rFonts w:ascii="Arial" w:eastAsia="Arial" w:hAnsi="Arial" w:cs="Arial"/>
          <w:spacing w:val="-3"/>
          <w:w w:val="82"/>
          <w:sz w:val="16"/>
          <w:szCs w:val="16"/>
        </w:rPr>
        <w:t>c</w:t>
      </w:r>
      <w:r w:rsidR="00C83145">
        <w:rPr>
          <w:rFonts w:ascii="Arial" w:eastAsia="Arial" w:hAnsi="Arial" w:cs="Arial"/>
          <w:w w:val="82"/>
          <w:sz w:val="16"/>
          <w:szCs w:val="16"/>
        </w:rPr>
        <w:t>h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 xml:space="preserve"> d</w:t>
      </w:r>
      <w:r w:rsidR="00C83145">
        <w:rPr>
          <w:rFonts w:ascii="Arial" w:eastAsia="Arial" w:hAnsi="Arial" w:cs="Arial"/>
          <w:w w:val="82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s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cr</w:t>
      </w:r>
      <w:r w:rsidR="00C83145">
        <w:rPr>
          <w:rFonts w:ascii="Arial" w:eastAsia="Arial" w:hAnsi="Arial" w:cs="Arial"/>
          <w:w w:val="82"/>
          <w:sz w:val="16"/>
          <w:szCs w:val="16"/>
        </w:rPr>
        <w:t>imin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i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w w:val="82"/>
          <w:sz w:val="16"/>
          <w:szCs w:val="16"/>
        </w:rPr>
        <w:t>n is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p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ro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h</w:t>
      </w:r>
      <w:r w:rsidR="00C83145">
        <w:rPr>
          <w:rFonts w:ascii="Arial" w:eastAsia="Arial" w:hAnsi="Arial" w:cs="Arial"/>
          <w:w w:val="82"/>
          <w:sz w:val="16"/>
          <w:szCs w:val="16"/>
        </w:rPr>
        <w:t>ibi</w:t>
      </w:r>
      <w:r w:rsidR="00C83145">
        <w:rPr>
          <w:rFonts w:ascii="Arial" w:eastAsia="Arial" w:hAnsi="Arial" w:cs="Arial"/>
          <w:spacing w:val="-3"/>
          <w:w w:val="82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e</w:t>
      </w:r>
      <w:r w:rsidR="00C83145">
        <w:rPr>
          <w:rFonts w:ascii="Arial" w:eastAsia="Arial" w:hAnsi="Arial" w:cs="Arial"/>
          <w:w w:val="82"/>
          <w:sz w:val="16"/>
          <w:szCs w:val="16"/>
        </w:rPr>
        <w:t>d</w:t>
      </w:r>
      <w:r w:rsidR="00C83145">
        <w:rPr>
          <w:rFonts w:ascii="Arial" w:eastAsia="Arial" w:hAnsi="Arial" w:cs="Arial"/>
          <w:spacing w:val="-3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b</w:t>
      </w:r>
      <w:r w:rsidR="00C83145">
        <w:rPr>
          <w:rFonts w:ascii="Arial" w:eastAsia="Arial" w:hAnsi="Arial" w:cs="Arial"/>
          <w:w w:val="82"/>
          <w:sz w:val="16"/>
          <w:szCs w:val="16"/>
        </w:rPr>
        <w:t>y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 xml:space="preserve"> t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h</w:t>
      </w:r>
      <w:r w:rsidR="00C83145">
        <w:rPr>
          <w:rFonts w:ascii="Arial" w:eastAsia="Arial" w:hAnsi="Arial" w:cs="Arial"/>
          <w:w w:val="82"/>
          <w:sz w:val="16"/>
          <w:szCs w:val="16"/>
        </w:rPr>
        <w:t>e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m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un</w:t>
      </w:r>
      <w:r w:rsidR="00C83145">
        <w:rPr>
          <w:rFonts w:ascii="Arial" w:eastAsia="Arial" w:hAnsi="Arial" w:cs="Arial"/>
          <w:w w:val="82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c</w:t>
      </w:r>
      <w:r w:rsidR="00C83145">
        <w:rPr>
          <w:rFonts w:ascii="Arial" w:eastAsia="Arial" w:hAnsi="Arial" w:cs="Arial"/>
          <w:w w:val="82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p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a</w:t>
      </w:r>
      <w:r w:rsidR="00C83145">
        <w:rPr>
          <w:rFonts w:ascii="Arial" w:eastAsia="Arial" w:hAnsi="Arial" w:cs="Arial"/>
          <w:w w:val="82"/>
          <w:sz w:val="16"/>
          <w:szCs w:val="16"/>
        </w:rPr>
        <w:t>l,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st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e</w:t>
      </w:r>
      <w:r w:rsidR="00C83145">
        <w:rPr>
          <w:rFonts w:ascii="Arial" w:eastAsia="Arial" w:hAnsi="Arial" w:cs="Arial"/>
          <w:w w:val="82"/>
          <w:sz w:val="16"/>
          <w:szCs w:val="16"/>
        </w:rPr>
        <w:t>,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w w:val="82"/>
          <w:sz w:val="16"/>
          <w:szCs w:val="16"/>
        </w:rPr>
        <w:t>r</w:t>
      </w:r>
      <w:r w:rsidR="00C83145">
        <w:rPr>
          <w:rFonts w:ascii="Arial" w:eastAsia="Arial" w:hAnsi="Arial" w:cs="Arial"/>
          <w:spacing w:val="-3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he</w:t>
      </w:r>
      <w:r w:rsidR="00C83145">
        <w:rPr>
          <w:rFonts w:ascii="Arial" w:eastAsia="Arial" w:hAnsi="Arial" w:cs="Arial"/>
          <w:w w:val="82"/>
          <w:sz w:val="16"/>
          <w:szCs w:val="16"/>
        </w:rPr>
        <w:t>r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 xml:space="preserve"> fed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e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r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a</w:t>
      </w:r>
      <w:r w:rsidR="00C83145">
        <w:rPr>
          <w:rFonts w:ascii="Arial" w:eastAsia="Arial" w:hAnsi="Arial" w:cs="Arial"/>
          <w:w w:val="82"/>
          <w:sz w:val="16"/>
          <w:szCs w:val="16"/>
        </w:rPr>
        <w:t>l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w w:val="82"/>
          <w:sz w:val="16"/>
          <w:szCs w:val="16"/>
        </w:rPr>
        <w:t>l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a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w</w:t>
      </w:r>
      <w:r w:rsidR="00C83145">
        <w:rPr>
          <w:rFonts w:ascii="Arial" w:eastAsia="Arial" w:hAnsi="Arial" w:cs="Arial"/>
          <w:w w:val="82"/>
          <w:sz w:val="16"/>
          <w:szCs w:val="16"/>
        </w:rPr>
        <w:t xml:space="preserve">. </w:t>
      </w:r>
      <w:r w:rsidR="00C83145">
        <w:rPr>
          <w:rFonts w:ascii="Arial" w:eastAsia="Arial" w:hAnsi="Arial" w:cs="Arial"/>
          <w:spacing w:val="4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N</w:t>
      </w:r>
      <w:r w:rsidR="00C83145">
        <w:rPr>
          <w:rFonts w:ascii="Arial" w:eastAsia="Arial" w:hAnsi="Arial" w:cs="Arial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q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u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e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st</w:t>
      </w:r>
      <w:r w:rsidR="00C83145">
        <w:rPr>
          <w:rFonts w:ascii="Arial" w:eastAsia="Arial" w:hAnsi="Arial" w:cs="Arial"/>
          <w:w w:val="82"/>
          <w:sz w:val="16"/>
          <w:szCs w:val="16"/>
        </w:rPr>
        <w:t>ion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w w:val="82"/>
          <w:sz w:val="16"/>
          <w:szCs w:val="16"/>
        </w:rPr>
        <w:t>n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h</w:t>
      </w:r>
      <w:r w:rsidR="00C83145">
        <w:rPr>
          <w:rFonts w:ascii="Arial" w:eastAsia="Arial" w:hAnsi="Arial" w:cs="Arial"/>
          <w:w w:val="82"/>
          <w:sz w:val="16"/>
          <w:szCs w:val="16"/>
        </w:rPr>
        <w:t>is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ap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p</w:t>
      </w:r>
      <w:r w:rsidR="00C83145">
        <w:rPr>
          <w:rFonts w:ascii="Arial" w:eastAsia="Arial" w:hAnsi="Arial" w:cs="Arial"/>
          <w:w w:val="82"/>
          <w:sz w:val="16"/>
          <w:szCs w:val="16"/>
        </w:rPr>
        <w:t>l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ic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 w:rsidR="00C83145">
        <w:rPr>
          <w:rFonts w:ascii="Arial" w:eastAsia="Arial" w:hAnsi="Arial" w:cs="Arial"/>
          <w:w w:val="82"/>
          <w:sz w:val="16"/>
          <w:szCs w:val="16"/>
        </w:rPr>
        <w:t>ion is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w w:val="82"/>
          <w:sz w:val="16"/>
          <w:szCs w:val="16"/>
        </w:rPr>
        <w:t>in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ten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d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e</w:t>
      </w:r>
      <w:r w:rsidR="00C83145">
        <w:rPr>
          <w:rFonts w:ascii="Arial" w:eastAsia="Arial" w:hAnsi="Arial" w:cs="Arial"/>
          <w:w w:val="82"/>
          <w:sz w:val="16"/>
          <w:szCs w:val="16"/>
        </w:rPr>
        <w:t xml:space="preserve">d 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 w:rsidR="00C83145">
        <w:rPr>
          <w:rFonts w:ascii="Arial" w:eastAsia="Arial" w:hAnsi="Arial" w:cs="Arial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s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e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c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u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r</w:t>
      </w:r>
      <w:r w:rsidR="00C83145">
        <w:rPr>
          <w:rFonts w:ascii="Arial" w:eastAsia="Arial" w:hAnsi="Arial" w:cs="Arial"/>
          <w:w w:val="82"/>
          <w:sz w:val="16"/>
          <w:szCs w:val="16"/>
        </w:rPr>
        <w:t>e in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f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r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m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 w:rsidR="00C83145">
        <w:rPr>
          <w:rFonts w:ascii="Arial" w:eastAsia="Arial" w:hAnsi="Arial" w:cs="Arial"/>
          <w:w w:val="82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w w:val="82"/>
          <w:sz w:val="16"/>
          <w:szCs w:val="16"/>
        </w:rPr>
        <w:t>n</w:t>
      </w:r>
      <w:r w:rsidR="00C83145">
        <w:rPr>
          <w:rFonts w:ascii="Arial" w:eastAsia="Arial" w:hAnsi="Arial" w:cs="Arial"/>
          <w:spacing w:val="-3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 w:rsidR="00C83145">
        <w:rPr>
          <w:rFonts w:ascii="Arial" w:eastAsia="Arial" w:hAnsi="Arial" w:cs="Arial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 xml:space="preserve"> b</w:t>
      </w:r>
      <w:r w:rsidR="00C83145">
        <w:rPr>
          <w:rFonts w:ascii="Arial" w:eastAsia="Arial" w:hAnsi="Arial" w:cs="Arial"/>
          <w:w w:val="82"/>
          <w:sz w:val="16"/>
          <w:szCs w:val="16"/>
        </w:rPr>
        <w:t>e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u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se</w:t>
      </w:r>
      <w:r w:rsidR="00C83145">
        <w:rPr>
          <w:rFonts w:ascii="Arial" w:eastAsia="Arial" w:hAnsi="Arial" w:cs="Arial"/>
          <w:w w:val="82"/>
          <w:sz w:val="16"/>
          <w:szCs w:val="16"/>
        </w:rPr>
        <w:t>d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f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w w:val="82"/>
          <w:sz w:val="16"/>
          <w:szCs w:val="16"/>
        </w:rPr>
        <w:t xml:space="preserve">r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u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 w:rsidR="00C83145">
        <w:rPr>
          <w:rFonts w:ascii="Arial" w:eastAsia="Arial" w:hAnsi="Arial" w:cs="Arial"/>
          <w:w w:val="81"/>
          <w:sz w:val="16"/>
          <w:szCs w:val="16"/>
        </w:rPr>
        <w:t>h</w:t>
      </w:r>
      <w:r w:rsidR="00C83145"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d</w:t>
      </w:r>
      <w:r w:rsidR="00C83145">
        <w:rPr>
          <w:rFonts w:ascii="Arial" w:eastAsia="Arial" w:hAnsi="Arial" w:cs="Arial"/>
          <w:w w:val="82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s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cr</w:t>
      </w:r>
      <w:r w:rsidR="00C83145">
        <w:rPr>
          <w:rFonts w:ascii="Arial" w:eastAsia="Arial" w:hAnsi="Arial" w:cs="Arial"/>
          <w:w w:val="82"/>
          <w:sz w:val="16"/>
          <w:szCs w:val="16"/>
        </w:rPr>
        <w:t>imin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 w:rsidR="00C83145">
        <w:rPr>
          <w:rFonts w:ascii="Arial" w:eastAsia="Arial" w:hAnsi="Arial" w:cs="Arial"/>
          <w:w w:val="82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n</w:t>
      </w:r>
      <w:r w:rsidR="00C83145">
        <w:rPr>
          <w:rFonts w:ascii="Arial" w:eastAsia="Arial" w:hAnsi="Arial" w:cs="Arial"/>
          <w:w w:val="82"/>
          <w:sz w:val="16"/>
          <w:szCs w:val="16"/>
        </w:rPr>
        <w:t>.</w:t>
      </w:r>
    </w:p>
    <w:p w:rsidR="00750E71" w:rsidRDefault="00750E71">
      <w:pPr>
        <w:spacing w:before="4" w:line="100" w:lineRule="exact"/>
        <w:rPr>
          <w:sz w:val="10"/>
          <w:szCs w:val="10"/>
        </w:rPr>
      </w:pPr>
    </w:p>
    <w:p w:rsidR="00750E71" w:rsidRDefault="00750E71">
      <w:pPr>
        <w:ind w:left="111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before="2" w:line="240" w:lineRule="exact"/>
        <w:rPr>
          <w:sz w:val="24"/>
          <w:szCs w:val="24"/>
        </w:rPr>
      </w:pPr>
    </w:p>
    <w:p w:rsidR="00750E71" w:rsidRDefault="00C83145">
      <w:pPr>
        <w:spacing w:line="260" w:lineRule="exact"/>
        <w:ind w:left="5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17365D"/>
          <w:w w:val="81"/>
          <w:position w:val="-1"/>
          <w:sz w:val="24"/>
          <w:szCs w:val="24"/>
        </w:rPr>
        <w:t>Re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color w:val="17365D"/>
          <w:spacing w:val="1"/>
          <w:w w:val="8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color w:val="17365D"/>
          <w:spacing w:val="-1"/>
          <w:w w:val="8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17365D"/>
          <w:w w:val="8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17365D"/>
          <w:spacing w:val="-2"/>
          <w:w w:val="82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17365D"/>
          <w:spacing w:val="-1"/>
          <w:w w:val="8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17365D"/>
          <w:w w:val="82"/>
          <w:position w:val="-1"/>
          <w:sz w:val="24"/>
          <w:szCs w:val="24"/>
        </w:rPr>
        <w:t>s</w:t>
      </w:r>
    </w:p>
    <w:p w:rsidR="00750E71" w:rsidRPr="00687A2A" w:rsidRDefault="00750E71" w:rsidP="00687A2A">
      <w:pPr>
        <w:spacing w:before="7" w:line="140" w:lineRule="exact"/>
        <w:rPr>
          <w:sz w:val="14"/>
          <w:szCs w:val="14"/>
        </w:rPr>
      </w:pPr>
    </w:p>
    <w:p w:rsidR="00750E71" w:rsidRDefault="00391862">
      <w:pPr>
        <w:spacing w:before="35" w:line="288" w:lineRule="auto"/>
        <w:ind w:left="500" w:right="66"/>
        <w:rPr>
          <w:rFonts w:ascii="Arial" w:eastAsia="Arial" w:hAnsi="Arial" w:cs="Arial"/>
        </w:rPr>
      </w:pPr>
      <w:r>
        <w:pict>
          <v:group id="_x0000_s1075" style="position:absolute;left:0;text-align:left;margin-left:414.05pt;margin-top:63.55pt;width:135.05pt;height:0;z-index:-251645952;mso-position-horizontal-relative:page" coordorigin="8281,1271" coordsize="2701,0">
            <v:shape id="_x0000_s1076" style="position:absolute;left:8281;top:1271;width:2701;height:0" coordorigin="8281,1271" coordsize="2701,0" path="m8281,1271r2701,e" filled="f" strokeweight=".82pt">
              <v:path arrowok="t"/>
            </v:shape>
            <w10:wrap anchorx="page"/>
          </v:group>
        </w:pict>
      </w:r>
      <w:r>
        <w:pict>
          <v:group id="_x0000_s1073" style="position:absolute;left:0;text-align:left;margin-left:414.05pt;margin-top:86.95pt;width:135.05pt;height:0;z-index:-251642880;mso-position-horizontal-relative:page" coordorigin="8281,1739" coordsize="2701,0">
            <v:shape id="_x0000_s1074" style="position:absolute;left:8281;top:1739;width:2701;height:0" coordorigin="8281,1739" coordsize="2701,0" path="m8281,1739r2701,e" filled="f" strokeweight=".82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spacing w:val="-1"/>
          <w:w w:val="81"/>
        </w:rPr>
        <w:t>P</w:t>
      </w:r>
      <w:r w:rsidR="00C83145">
        <w:rPr>
          <w:rFonts w:ascii="Arial" w:eastAsia="Arial" w:hAnsi="Arial" w:cs="Arial"/>
          <w:b/>
          <w:w w:val="81"/>
        </w:rPr>
        <w:t>le</w:t>
      </w:r>
      <w:r w:rsidR="00C83145">
        <w:rPr>
          <w:rFonts w:ascii="Arial" w:eastAsia="Arial" w:hAnsi="Arial" w:cs="Arial"/>
          <w:b/>
          <w:spacing w:val="1"/>
          <w:w w:val="81"/>
        </w:rPr>
        <w:t>a</w:t>
      </w:r>
      <w:r w:rsidR="00C83145">
        <w:rPr>
          <w:rFonts w:ascii="Arial" w:eastAsia="Arial" w:hAnsi="Arial" w:cs="Arial"/>
          <w:b/>
          <w:w w:val="81"/>
        </w:rPr>
        <w:t>se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w w:val="81"/>
        </w:rPr>
        <w:t>li</w:t>
      </w:r>
      <w:r w:rsidR="00C83145">
        <w:rPr>
          <w:rFonts w:ascii="Arial" w:eastAsia="Arial" w:hAnsi="Arial" w:cs="Arial"/>
          <w:b/>
          <w:spacing w:val="1"/>
          <w:w w:val="81"/>
        </w:rPr>
        <w:t>s</w:t>
      </w:r>
      <w:r w:rsidR="00C83145">
        <w:rPr>
          <w:rFonts w:ascii="Arial" w:eastAsia="Arial" w:hAnsi="Arial" w:cs="Arial"/>
          <w:b/>
          <w:w w:val="81"/>
        </w:rPr>
        <w:t>t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w w:val="81"/>
        </w:rPr>
        <w:t>3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</w:rPr>
        <w:t>P</w:t>
      </w:r>
      <w:r w:rsidR="00C83145">
        <w:rPr>
          <w:rFonts w:ascii="Arial" w:eastAsia="Arial" w:hAnsi="Arial" w:cs="Arial"/>
          <w:b/>
          <w:spacing w:val="2"/>
          <w:w w:val="81"/>
        </w:rPr>
        <w:t>e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w w:val="81"/>
        </w:rPr>
        <w:t>s</w:t>
      </w:r>
      <w:r w:rsidR="00C83145">
        <w:rPr>
          <w:rFonts w:ascii="Arial" w:eastAsia="Arial" w:hAnsi="Arial" w:cs="Arial"/>
          <w:b/>
          <w:spacing w:val="1"/>
          <w:w w:val="81"/>
        </w:rPr>
        <w:t>on</w:t>
      </w:r>
      <w:r w:rsidR="00C83145">
        <w:rPr>
          <w:rFonts w:ascii="Arial" w:eastAsia="Arial" w:hAnsi="Arial" w:cs="Arial"/>
          <w:b/>
          <w:w w:val="81"/>
        </w:rPr>
        <w:t>al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</w:rPr>
        <w:t>o</w:t>
      </w:r>
      <w:r w:rsidR="00C83145">
        <w:rPr>
          <w:rFonts w:ascii="Arial" w:eastAsia="Arial" w:hAnsi="Arial" w:cs="Arial"/>
          <w:b/>
          <w:w w:val="81"/>
        </w:rPr>
        <w:t xml:space="preserve">r </w:t>
      </w:r>
      <w:r w:rsidR="00C83145">
        <w:rPr>
          <w:rFonts w:ascii="Arial" w:eastAsia="Arial" w:hAnsi="Arial" w:cs="Arial"/>
          <w:b/>
          <w:spacing w:val="1"/>
          <w:w w:val="81"/>
        </w:rPr>
        <w:t>P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spacing w:val="1"/>
          <w:w w:val="81"/>
        </w:rPr>
        <w:t>of</w:t>
      </w:r>
      <w:r w:rsidR="00C83145">
        <w:rPr>
          <w:rFonts w:ascii="Arial" w:eastAsia="Arial" w:hAnsi="Arial" w:cs="Arial"/>
          <w:b/>
          <w:w w:val="81"/>
        </w:rPr>
        <w:t>e</w:t>
      </w:r>
      <w:r w:rsidR="00C83145">
        <w:rPr>
          <w:rFonts w:ascii="Arial" w:eastAsia="Arial" w:hAnsi="Arial" w:cs="Arial"/>
          <w:b/>
          <w:spacing w:val="1"/>
          <w:w w:val="81"/>
        </w:rPr>
        <w:t>s</w:t>
      </w:r>
      <w:r w:rsidR="00C83145">
        <w:rPr>
          <w:rFonts w:ascii="Arial" w:eastAsia="Arial" w:hAnsi="Arial" w:cs="Arial"/>
          <w:b/>
          <w:w w:val="81"/>
        </w:rPr>
        <w:t>si</w:t>
      </w:r>
      <w:r w:rsidR="00C83145">
        <w:rPr>
          <w:rFonts w:ascii="Arial" w:eastAsia="Arial" w:hAnsi="Arial" w:cs="Arial"/>
          <w:b/>
          <w:spacing w:val="1"/>
          <w:w w:val="81"/>
        </w:rPr>
        <w:t>on</w:t>
      </w:r>
      <w:r w:rsidR="00C83145">
        <w:rPr>
          <w:rFonts w:ascii="Arial" w:eastAsia="Arial" w:hAnsi="Arial" w:cs="Arial"/>
          <w:b/>
          <w:w w:val="81"/>
        </w:rPr>
        <w:t>al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w w:val="81"/>
        </w:rPr>
        <w:t>e</w:t>
      </w:r>
      <w:r w:rsidR="00C83145">
        <w:rPr>
          <w:rFonts w:ascii="Arial" w:eastAsia="Arial" w:hAnsi="Arial" w:cs="Arial"/>
          <w:b/>
          <w:spacing w:val="1"/>
          <w:w w:val="81"/>
        </w:rPr>
        <w:t>f</w:t>
      </w:r>
      <w:r w:rsidR="00C83145">
        <w:rPr>
          <w:rFonts w:ascii="Arial" w:eastAsia="Arial" w:hAnsi="Arial" w:cs="Arial"/>
          <w:b/>
          <w:w w:val="81"/>
        </w:rPr>
        <w:t>e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w w:val="81"/>
        </w:rPr>
        <w:t>e</w:t>
      </w:r>
      <w:r w:rsidR="00C83145">
        <w:rPr>
          <w:rFonts w:ascii="Arial" w:eastAsia="Arial" w:hAnsi="Arial" w:cs="Arial"/>
          <w:b/>
          <w:spacing w:val="1"/>
          <w:w w:val="81"/>
        </w:rPr>
        <w:t>n</w:t>
      </w:r>
      <w:r w:rsidR="00C83145">
        <w:rPr>
          <w:rFonts w:ascii="Arial" w:eastAsia="Arial" w:hAnsi="Arial" w:cs="Arial"/>
          <w:b/>
          <w:w w:val="81"/>
        </w:rPr>
        <w:t>c</w:t>
      </w:r>
      <w:r w:rsidR="00C83145">
        <w:rPr>
          <w:rFonts w:ascii="Arial" w:eastAsia="Arial" w:hAnsi="Arial" w:cs="Arial"/>
          <w:b/>
          <w:spacing w:val="1"/>
          <w:w w:val="81"/>
        </w:rPr>
        <w:t>e</w:t>
      </w:r>
      <w:r w:rsidR="00C83145">
        <w:rPr>
          <w:rFonts w:ascii="Arial" w:eastAsia="Arial" w:hAnsi="Arial" w:cs="Arial"/>
          <w:b/>
          <w:w w:val="81"/>
        </w:rPr>
        <w:t>s</w:t>
      </w:r>
      <w:r w:rsidR="00C83145">
        <w:rPr>
          <w:rFonts w:ascii="Arial" w:eastAsia="Arial" w:hAnsi="Arial" w:cs="Arial"/>
          <w:b/>
          <w:spacing w:val="1"/>
          <w:w w:val="81"/>
        </w:rPr>
        <w:t xml:space="preserve"> (fo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spacing w:val="1"/>
          <w:w w:val="81"/>
        </w:rPr>
        <w:t>m</w:t>
      </w:r>
      <w:r w:rsidR="00C83145">
        <w:rPr>
          <w:rFonts w:ascii="Arial" w:eastAsia="Arial" w:hAnsi="Arial" w:cs="Arial"/>
          <w:b/>
          <w:w w:val="81"/>
        </w:rPr>
        <w:t xml:space="preserve">er </w:t>
      </w:r>
      <w:r w:rsidR="00C83145">
        <w:rPr>
          <w:rFonts w:ascii="Arial" w:eastAsia="Arial" w:hAnsi="Arial" w:cs="Arial"/>
          <w:b/>
          <w:spacing w:val="-1"/>
          <w:w w:val="81"/>
        </w:rPr>
        <w:t>S</w:t>
      </w:r>
      <w:r w:rsidR="00C83145">
        <w:rPr>
          <w:rFonts w:ascii="Arial" w:eastAsia="Arial" w:hAnsi="Arial" w:cs="Arial"/>
          <w:b/>
          <w:spacing w:val="1"/>
          <w:w w:val="81"/>
        </w:rPr>
        <w:t>up</w:t>
      </w:r>
      <w:r w:rsidR="00C83145">
        <w:rPr>
          <w:rFonts w:ascii="Arial" w:eastAsia="Arial" w:hAnsi="Arial" w:cs="Arial"/>
          <w:b/>
          <w:w w:val="81"/>
        </w:rPr>
        <w:t>e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w w:val="81"/>
        </w:rPr>
        <w:t>vi</w:t>
      </w:r>
      <w:r w:rsidR="00C83145">
        <w:rPr>
          <w:rFonts w:ascii="Arial" w:eastAsia="Arial" w:hAnsi="Arial" w:cs="Arial"/>
          <w:b/>
          <w:spacing w:val="1"/>
          <w:w w:val="81"/>
        </w:rPr>
        <w:t>so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w w:val="81"/>
        </w:rPr>
        <w:t>s,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</w:rPr>
        <w:t>T</w:t>
      </w:r>
      <w:r w:rsidR="00C83145">
        <w:rPr>
          <w:rFonts w:ascii="Arial" w:eastAsia="Arial" w:hAnsi="Arial" w:cs="Arial"/>
          <w:b/>
          <w:w w:val="81"/>
        </w:rPr>
        <w:t>e</w:t>
      </w:r>
      <w:r w:rsidR="00C83145">
        <w:rPr>
          <w:rFonts w:ascii="Arial" w:eastAsia="Arial" w:hAnsi="Arial" w:cs="Arial"/>
          <w:b/>
          <w:spacing w:val="1"/>
          <w:w w:val="81"/>
        </w:rPr>
        <w:t>a</w:t>
      </w:r>
      <w:r w:rsidR="00C83145">
        <w:rPr>
          <w:rFonts w:ascii="Arial" w:eastAsia="Arial" w:hAnsi="Arial" w:cs="Arial"/>
          <w:b/>
          <w:w w:val="81"/>
        </w:rPr>
        <w:t>c</w:t>
      </w:r>
      <w:r w:rsidR="00C83145">
        <w:rPr>
          <w:rFonts w:ascii="Arial" w:eastAsia="Arial" w:hAnsi="Arial" w:cs="Arial"/>
          <w:b/>
          <w:spacing w:val="1"/>
          <w:w w:val="81"/>
        </w:rPr>
        <w:t>h</w:t>
      </w:r>
      <w:r w:rsidR="00C83145">
        <w:rPr>
          <w:rFonts w:ascii="Arial" w:eastAsia="Arial" w:hAnsi="Arial" w:cs="Arial"/>
          <w:b/>
          <w:w w:val="81"/>
        </w:rPr>
        <w:t>e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w w:val="81"/>
        </w:rPr>
        <w:t>s,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</w:rPr>
        <w:t>F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w w:val="81"/>
        </w:rPr>
        <w:t>ie</w:t>
      </w:r>
      <w:r w:rsidR="00C83145">
        <w:rPr>
          <w:rFonts w:ascii="Arial" w:eastAsia="Arial" w:hAnsi="Arial" w:cs="Arial"/>
          <w:b/>
          <w:spacing w:val="1"/>
          <w:w w:val="81"/>
        </w:rPr>
        <w:t>nd</w:t>
      </w:r>
      <w:r w:rsidR="00C83145">
        <w:rPr>
          <w:rFonts w:ascii="Arial" w:eastAsia="Arial" w:hAnsi="Arial" w:cs="Arial"/>
          <w:b/>
          <w:w w:val="81"/>
        </w:rPr>
        <w:t>s</w:t>
      </w:r>
      <w:r w:rsidR="00C83145">
        <w:rPr>
          <w:rFonts w:ascii="Arial" w:eastAsia="Arial" w:hAnsi="Arial" w:cs="Arial"/>
          <w:b/>
          <w:spacing w:val="1"/>
          <w:w w:val="81"/>
        </w:rPr>
        <w:t xml:space="preserve"> o</w:t>
      </w:r>
      <w:r w:rsidR="00C83145">
        <w:rPr>
          <w:rFonts w:ascii="Arial" w:eastAsia="Arial" w:hAnsi="Arial" w:cs="Arial"/>
          <w:b/>
          <w:w w:val="81"/>
        </w:rPr>
        <w:t>r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R</w:t>
      </w:r>
      <w:r w:rsidR="00C83145">
        <w:rPr>
          <w:rFonts w:ascii="Arial" w:eastAsia="Arial" w:hAnsi="Arial" w:cs="Arial"/>
          <w:b/>
          <w:w w:val="81"/>
        </w:rPr>
        <w:t>el</w:t>
      </w:r>
      <w:r w:rsidR="00C83145">
        <w:rPr>
          <w:rFonts w:ascii="Arial" w:eastAsia="Arial" w:hAnsi="Arial" w:cs="Arial"/>
          <w:b/>
          <w:spacing w:val="1"/>
          <w:w w:val="81"/>
        </w:rPr>
        <w:t>at</w:t>
      </w:r>
      <w:r w:rsidR="00C83145">
        <w:rPr>
          <w:rFonts w:ascii="Arial" w:eastAsia="Arial" w:hAnsi="Arial" w:cs="Arial"/>
          <w:b/>
          <w:w w:val="81"/>
        </w:rPr>
        <w:t>iv</w:t>
      </w:r>
      <w:r w:rsidR="00C83145">
        <w:rPr>
          <w:rFonts w:ascii="Arial" w:eastAsia="Arial" w:hAnsi="Arial" w:cs="Arial"/>
          <w:b/>
          <w:spacing w:val="1"/>
          <w:w w:val="81"/>
        </w:rPr>
        <w:t>e</w:t>
      </w:r>
      <w:r w:rsidR="00C83145">
        <w:rPr>
          <w:rFonts w:ascii="Arial" w:eastAsia="Arial" w:hAnsi="Arial" w:cs="Arial"/>
          <w:b/>
          <w:w w:val="81"/>
        </w:rPr>
        <w:t>s)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w w:val="81"/>
        </w:rPr>
        <w:t>w</w:t>
      </w:r>
      <w:r w:rsidR="00C83145">
        <w:rPr>
          <w:rFonts w:ascii="Arial" w:eastAsia="Arial" w:hAnsi="Arial" w:cs="Arial"/>
          <w:b/>
          <w:spacing w:val="1"/>
          <w:w w:val="81"/>
        </w:rPr>
        <w:t>h</w:t>
      </w:r>
      <w:r w:rsidR="00C83145">
        <w:rPr>
          <w:rFonts w:ascii="Arial" w:eastAsia="Arial" w:hAnsi="Arial" w:cs="Arial"/>
          <w:b/>
          <w:w w:val="81"/>
        </w:rPr>
        <w:t>o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w w:val="81"/>
        </w:rPr>
        <w:t>w</w:t>
      </w:r>
      <w:r w:rsidR="00C83145">
        <w:rPr>
          <w:rFonts w:ascii="Arial" w:eastAsia="Arial" w:hAnsi="Arial" w:cs="Arial"/>
          <w:b/>
          <w:spacing w:val="1"/>
          <w:w w:val="81"/>
        </w:rPr>
        <w:t>ou</w:t>
      </w:r>
      <w:r w:rsidR="00C83145">
        <w:rPr>
          <w:rFonts w:ascii="Arial" w:eastAsia="Arial" w:hAnsi="Arial" w:cs="Arial"/>
          <w:b/>
          <w:w w:val="81"/>
        </w:rPr>
        <w:t xml:space="preserve">ld </w:t>
      </w:r>
      <w:r w:rsidR="00C83145">
        <w:rPr>
          <w:rFonts w:ascii="Arial" w:eastAsia="Arial" w:hAnsi="Arial" w:cs="Arial"/>
          <w:b/>
          <w:spacing w:val="1"/>
          <w:w w:val="81"/>
        </w:rPr>
        <w:t>b</w:t>
      </w:r>
      <w:r w:rsidR="00C83145">
        <w:rPr>
          <w:rFonts w:ascii="Arial" w:eastAsia="Arial" w:hAnsi="Arial" w:cs="Arial"/>
          <w:b/>
          <w:w w:val="81"/>
        </w:rPr>
        <w:t>e</w:t>
      </w:r>
      <w:r w:rsidR="00C83145">
        <w:rPr>
          <w:rFonts w:ascii="Arial" w:eastAsia="Arial" w:hAnsi="Arial" w:cs="Arial"/>
          <w:b/>
          <w:spacing w:val="1"/>
          <w:w w:val="81"/>
        </w:rPr>
        <w:t xml:space="preserve"> </w:t>
      </w:r>
      <w:r w:rsidR="00C83145">
        <w:rPr>
          <w:rFonts w:ascii="Arial" w:eastAsia="Arial" w:hAnsi="Arial" w:cs="Arial"/>
          <w:b/>
          <w:w w:val="81"/>
        </w:rPr>
        <w:t>will</w:t>
      </w:r>
      <w:r w:rsidR="00C83145">
        <w:rPr>
          <w:rFonts w:ascii="Arial" w:eastAsia="Arial" w:hAnsi="Arial" w:cs="Arial"/>
          <w:b/>
          <w:spacing w:val="1"/>
          <w:w w:val="81"/>
        </w:rPr>
        <w:t>in</w:t>
      </w:r>
      <w:r w:rsidR="00C83145">
        <w:rPr>
          <w:rFonts w:ascii="Arial" w:eastAsia="Arial" w:hAnsi="Arial" w:cs="Arial"/>
          <w:b/>
          <w:w w:val="81"/>
        </w:rPr>
        <w:t>g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spacing w:val="11"/>
          <w:w w:val="81"/>
        </w:rPr>
        <w:t>t</w:t>
      </w:r>
      <w:r w:rsidR="00C83145">
        <w:rPr>
          <w:rFonts w:ascii="Arial" w:eastAsia="Arial" w:hAnsi="Arial" w:cs="Arial"/>
          <w:b/>
          <w:w w:val="81"/>
        </w:rPr>
        <w:t xml:space="preserve">o </w:t>
      </w:r>
      <w:r w:rsidR="00C83145">
        <w:rPr>
          <w:rFonts w:ascii="Arial" w:eastAsia="Arial" w:hAnsi="Arial" w:cs="Arial"/>
          <w:b/>
          <w:spacing w:val="1"/>
          <w:w w:val="81"/>
        </w:rPr>
        <w:t>t</w:t>
      </w:r>
      <w:r w:rsidR="00C83145">
        <w:rPr>
          <w:rFonts w:ascii="Arial" w:eastAsia="Arial" w:hAnsi="Arial" w:cs="Arial"/>
          <w:b/>
          <w:w w:val="81"/>
        </w:rPr>
        <w:t>alk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</w:rPr>
        <w:t>t</w:t>
      </w:r>
      <w:r w:rsidR="00C83145">
        <w:rPr>
          <w:rFonts w:ascii="Arial" w:eastAsia="Arial" w:hAnsi="Arial" w:cs="Arial"/>
          <w:b/>
          <w:w w:val="81"/>
        </w:rPr>
        <w:t>o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</w:rPr>
        <w:t>u</w:t>
      </w:r>
      <w:r w:rsidR="00C83145">
        <w:rPr>
          <w:rFonts w:ascii="Arial" w:eastAsia="Arial" w:hAnsi="Arial" w:cs="Arial"/>
          <w:b/>
          <w:w w:val="81"/>
        </w:rPr>
        <w:t>s</w:t>
      </w:r>
      <w:r w:rsidR="00C83145">
        <w:rPr>
          <w:rFonts w:ascii="Arial" w:eastAsia="Arial" w:hAnsi="Arial" w:cs="Arial"/>
          <w:b/>
          <w:spacing w:val="1"/>
          <w:w w:val="81"/>
        </w:rPr>
        <w:t xml:space="preserve"> ab</w:t>
      </w:r>
      <w:r w:rsidR="00C83145">
        <w:rPr>
          <w:rFonts w:ascii="Arial" w:eastAsia="Arial" w:hAnsi="Arial" w:cs="Arial"/>
          <w:b/>
          <w:spacing w:val="-1"/>
          <w:w w:val="81"/>
        </w:rPr>
        <w:t>o</w:t>
      </w:r>
      <w:r w:rsidR="00C83145">
        <w:rPr>
          <w:rFonts w:ascii="Arial" w:eastAsia="Arial" w:hAnsi="Arial" w:cs="Arial"/>
          <w:b/>
          <w:spacing w:val="1"/>
          <w:w w:val="81"/>
        </w:rPr>
        <w:t>u</w:t>
      </w:r>
      <w:r w:rsidR="00C83145">
        <w:rPr>
          <w:rFonts w:ascii="Arial" w:eastAsia="Arial" w:hAnsi="Arial" w:cs="Arial"/>
          <w:b/>
          <w:w w:val="81"/>
        </w:rPr>
        <w:t>t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w w:val="81"/>
        </w:rPr>
        <w:t>y</w:t>
      </w:r>
      <w:r w:rsidR="00C83145">
        <w:rPr>
          <w:rFonts w:ascii="Arial" w:eastAsia="Arial" w:hAnsi="Arial" w:cs="Arial"/>
          <w:b/>
          <w:spacing w:val="1"/>
          <w:w w:val="81"/>
        </w:rPr>
        <w:t>ou</w:t>
      </w:r>
      <w:r w:rsidR="00C83145">
        <w:rPr>
          <w:rFonts w:ascii="Arial" w:eastAsia="Arial" w:hAnsi="Arial" w:cs="Arial"/>
          <w:b/>
          <w:w w:val="81"/>
        </w:rPr>
        <w:t>r s</w:t>
      </w:r>
      <w:r w:rsidR="00C83145">
        <w:rPr>
          <w:rFonts w:ascii="Arial" w:eastAsia="Arial" w:hAnsi="Arial" w:cs="Arial"/>
          <w:b/>
          <w:spacing w:val="1"/>
          <w:w w:val="81"/>
        </w:rPr>
        <w:t>k</w:t>
      </w:r>
      <w:r w:rsidR="00C83145">
        <w:rPr>
          <w:rFonts w:ascii="Arial" w:eastAsia="Arial" w:hAnsi="Arial" w:cs="Arial"/>
          <w:b/>
          <w:w w:val="81"/>
        </w:rPr>
        <w:t>ills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w w:val="81"/>
        </w:rPr>
        <w:t>a</w:t>
      </w:r>
      <w:r w:rsidR="00C83145">
        <w:rPr>
          <w:rFonts w:ascii="Arial" w:eastAsia="Arial" w:hAnsi="Arial" w:cs="Arial"/>
          <w:b/>
          <w:spacing w:val="1"/>
          <w:w w:val="81"/>
        </w:rPr>
        <w:t>n</w:t>
      </w:r>
      <w:r w:rsidR="00C83145">
        <w:rPr>
          <w:rFonts w:ascii="Arial" w:eastAsia="Arial" w:hAnsi="Arial" w:cs="Arial"/>
          <w:b/>
          <w:w w:val="81"/>
        </w:rPr>
        <w:t>d w</w:t>
      </w:r>
      <w:r w:rsidR="00C83145">
        <w:rPr>
          <w:rFonts w:ascii="Arial" w:eastAsia="Arial" w:hAnsi="Arial" w:cs="Arial"/>
          <w:b/>
          <w:spacing w:val="1"/>
          <w:w w:val="81"/>
        </w:rPr>
        <w:t>o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w w:val="81"/>
        </w:rPr>
        <w:t>k</w:t>
      </w:r>
      <w:r w:rsidR="00C83145">
        <w:rPr>
          <w:rFonts w:ascii="Arial" w:eastAsia="Arial" w:hAnsi="Arial" w:cs="Arial"/>
          <w:b/>
          <w:spacing w:val="1"/>
          <w:w w:val="81"/>
        </w:rPr>
        <w:t xml:space="preserve"> eth</w:t>
      </w:r>
      <w:r w:rsidR="00C83145">
        <w:rPr>
          <w:rFonts w:ascii="Arial" w:eastAsia="Arial" w:hAnsi="Arial" w:cs="Arial"/>
          <w:b/>
          <w:w w:val="81"/>
        </w:rPr>
        <w:t>ic.</w:t>
      </w:r>
    </w:p>
    <w:p w:rsidR="00750E71" w:rsidRDefault="00750E71">
      <w:pPr>
        <w:spacing w:before="19" w:line="220" w:lineRule="exact"/>
        <w:rPr>
          <w:sz w:val="22"/>
          <w:szCs w:val="22"/>
        </w:rPr>
      </w:pPr>
    </w:p>
    <w:p w:rsidR="00750E71" w:rsidRDefault="00391862">
      <w:pPr>
        <w:spacing w:line="220" w:lineRule="exact"/>
        <w:ind w:left="500"/>
        <w:rPr>
          <w:rFonts w:ascii="Arial" w:eastAsia="Arial" w:hAnsi="Arial" w:cs="Arial"/>
        </w:rPr>
      </w:pPr>
      <w:r>
        <w:pict>
          <v:group id="_x0000_s1071" style="position:absolute;left:0;text-align:left;margin-left:54pt;margin-top:22.35pt;width:153.05pt;height:0;z-index:-251648000;mso-position-horizontal-relative:page" coordorigin="1080,447" coordsize="3061,0">
            <v:shape id="_x0000_s1072" style="position:absolute;left:1080;top:447;width:3061;height:0" coordorigin="1080,447" coordsize="3061,0" path="m1080,447r3061,e" filled="f" strokeweight=".82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225.05pt;margin-top:22.35pt;width:171pt;height:0;z-index:-251646976;mso-position-horizontal-relative:page" coordorigin="4501,447" coordsize="3420,0">
            <v:shape id="_x0000_s1070" style="position:absolute;left:4501;top:447;width:3420;height:0" coordorigin="4501,447" coordsize="3420,0" path="m4501,447r3420,e" filled="f" strokeweight=".82pt">
              <v:path arrowok="t"/>
            </v:shape>
            <w10:wrap anchorx="page"/>
          </v:group>
        </w:pict>
      </w:r>
      <w:r>
        <w:pict>
          <v:group id="_x0000_s1067" style="position:absolute;left:0;text-align:left;margin-left:54pt;margin-top:45.75pt;width:153.05pt;height:0;z-index:-251644928;mso-position-horizontal-relative:page" coordorigin="1080,915" coordsize="3061,0">
            <v:shape id="_x0000_s1068" style="position:absolute;left:1080;top:915;width:3061;height:0" coordorigin="1080,915" coordsize="3061,0" path="m1080,915r3061,e" filled="f" strokeweight=".82pt">
              <v:path arrowok="t"/>
            </v:shape>
            <w10:wrap anchorx="page"/>
          </v:group>
        </w:pict>
      </w:r>
      <w:r>
        <w:pict>
          <v:group id="_x0000_s1065" style="position:absolute;left:0;text-align:left;margin-left:225.05pt;margin-top:45.75pt;width:171pt;height:0;z-index:-251643904;mso-position-horizontal-relative:page" coordorigin="4501,915" coordsize="3420,0">
            <v:shape id="_x0000_s1066" style="position:absolute;left:4501;top:915;width:3420;height:0" coordorigin="4501,915" coordsize="3420,0" path="m4501,915r3420,e" filled="f" strokeweight=".82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54pt;margin-top:69.3pt;width:153.05pt;height:0;z-index:-251641856;mso-position-horizontal-relative:page" coordorigin="1080,1386" coordsize="3061,0">
            <v:shape id="_x0000_s1064" style="position:absolute;left:1080;top:1386;width:3061;height:0" coordorigin="1080,1386" coordsize="3061,0" path="m1080,1386r3061,e" filled="f" strokeweight=".82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225.05pt;margin-top:69.3pt;width:171pt;height:0;z-index:-251640832;mso-position-horizontal-relative:page" coordorigin="4501,1386" coordsize="3420,0">
            <v:shape id="_x0000_s1062" style="position:absolute;left:4501;top:1386;width:3420;height:0" coordorigin="4501,1386" coordsize="3420,0" path="m4501,1386r3420,e" filled="f" strokeweight=".82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414.05pt;margin-top:69.3pt;width:135.05pt;height:0;z-index:-251639808;mso-position-horizontal-relative:page" coordorigin="8281,1386" coordsize="2701,0">
            <v:shape id="_x0000_s1060" style="position:absolute;left:8281;top:1386;width:2701;height:0" coordorigin="8281,1386" coordsize="2701,0" path="m8281,1386r2701,e" filled="f" strokeweight=".82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w w:val="81"/>
          <w:position w:val="-1"/>
        </w:rPr>
        <w:t>Na</w:t>
      </w:r>
      <w:r w:rsidR="00C83145">
        <w:rPr>
          <w:rFonts w:ascii="Arial" w:eastAsia="Arial" w:hAnsi="Arial" w:cs="Arial"/>
          <w:b/>
          <w:spacing w:val="1"/>
          <w:w w:val="81"/>
          <w:position w:val="-1"/>
        </w:rPr>
        <w:t>m</w:t>
      </w:r>
      <w:r w:rsidR="00C83145">
        <w:rPr>
          <w:rFonts w:ascii="Arial" w:eastAsia="Arial" w:hAnsi="Arial" w:cs="Arial"/>
          <w:b/>
          <w:w w:val="81"/>
          <w:position w:val="-1"/>
        </w:rPr>
        <w:t xml:space="preserve">e                                                                   </w:t>
      </w:r>
      <w:r w:rsidR="00C83145">
        <w:rPr>
          <w:rFonts w:ascii="Arial" w:eastAsia="Arial" w:hAnsi="Arial" w:cs="Arial"/>
          <w:b/>
          <w:spacing w:val="15"/>
          <w:w w:val="81"/>
          <w:position w:val="-1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</w:rPr>
        <w:t>Rela</w:t>
      </w:r>
      <w:r w:rsidR="00C83145">
        <w:rPr>
          <w:rFonts w:ascii="Arial" w:eastAsia="Arial" w:hAnsi="Arial" w:cs="Arial"/>
          <w:b/>
          <w:spacing w:val="1"/>
          <w:w w:val="81"/>
          <w:position w:val="-1"/>
        </w:rPr>
        <w:t>t</w:t>
      </w:r>
      <w:r w:rsidR="00C83145">
        <w:rPr>
          <w:rFonts w:ascii="Arial" w:eastAsia="Arial" w:hAnsi="Arial" w:cs="Arial"/>
          <w:b/>
          <w:w w:val="81"/>
          <w:position w:val="-1"/>
        </w:rPr>
        <w:t>i</w:t>
      </w:r>
      <w:r w:rsidR="00C83145">
        <w:rPr>
          <w:rFonts w:ascii="Arial" w:eastAsia="Arial" w:hAnsi="Arial" w:cs="Arial"/>
          <w:b/>
          <w:spacing w:val="1"/>
          <w:w w:val="81"/>
          <w:position w:val="-1"/>
        </w:rPr>
        <w:t>on</w:t>
      </w:r>
      <w:r w:rsidR="00C83145">
        <w:rPr>
          <w:rFonts w:ascii="Arial" w:eastAsia="Arial" w:hAnsi="Arial" w:cs="Arial"/>
          <w:b/>
          <w:w w:val="81"/>
          <w:position w:val="-1"/>
        </w:rPr>
        <w:t>s</w:t>
      </w:r>
      <w:r w:rsidR="00C83145">
        <w:rPr>
          <w:rFonts w:ascii="Arial" w:eastAsia="Arial" w:hAnsi="Arial" w:cs="Arial"/>
          <w:b/>
          <w:spacing w:val="1"/>
          <w:w w:val="81"/>
          <w:position w:val="-1"/>
        </w:rPr>
        <w:t>h</w:t>
      </w:r>
      <w:r w:rsidR="00C83145">
        <w:rPr>
          <w:rFonts w:ascii="Arial" w:eastAsia="Arial" w:hAnsi="Arial" w:cs="Arial"/>
          <w:b/>
          <w:w w:val="81"/>
          <w:position w:val="-1"/>
        </w:rPr>
        <w:t xml:space="preserve">ip                                                           </w:t>
      </w:r>
      <w:r w:rsidR="00C83145">
        <w:rPr>
          <w:rFonts w:ascii="Arial" w:eastAsia="Arial" w:hAnsi="Arial" w:cs="Arial"/>
          <w:b/>
          <w:spacing w:val="13"/>
          <w:w w:val="81"/>
          <w:position w:val="-1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</w:rPr>
        <w:t>P</w:t>
      </w:r>
      <w:r w:rsidR="00C83145">
        <w:rPr>
          <w:rFonts w:ascii="Arial" w:eastAsia="Arial" w:hAnsi="Arial" w:cs="Arial"/>
          <w:b/>
          <w:spacing w:val="1"/>
          <w:w w:val="81"/>
          <w:position w:val="-1"/>
        </w:rPr>
        <w:t>hon</w:t>
      </w:r>
      <w:r w:rsidR="00C83145">
        <w:rPr>
          <w:rFonts w:ascii="Arial" w:eastAsia="Arial" w:hAnsi="Arial" w:cs="Arial"/>
          <w:b/>
          <w:w w:val="81"/>
          <w:position w:val="-1"/>
        </w:rPr>
        <w:t>e</w:t>
      </w:r>
      <w:r w:rsidR="00C83145">
        <w:rPr>
          <w:rFonts w:ascii="Arial" w:eastAsia="Arial" w:hAnsi="Arial" w:cs="Arial"/>
          <w:b/>
          <w:spacing w:val="1"/>
          <w:w w:val="81"/>
          <w:position w:val="-1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</w:rPr>
        <w:t>N</w:t>
      </w:r>
      <w:r w:rsidR="00C83145">
        <w:rPr>
          <w:rFonts w:ascii="Arial" w:eastAsia="Arial" w:hAnsi="Arial" w:cs="Arial"/>
          <w:b/>
          <w:spacing w:val="1"/>
          <w:w w:val="81"/>
          <w:position w:val="-1"/>
        </w:rPr>
        <w:t>umb</w:t>
      </w:r>
      <w:r w:rsidR="00C83145">
        <w:rPr>
          <w:rFonts w:ascii="Arial" w:eastAsia="Arial" w:hAnsi="Arial" w:cs="Arial"/>
          <w:b/>
          <w:w w:val="81"/>
          <w:position w:val="-1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position w:val="-1"/>
        </w:rPr>
        <w:t>r</w:t>
      </w:r>
      <w:r w:rsidR="00C83145">
        <w:rPr>
          <w:rFonts w:ascii="Arial" w:eastAsia="Arial" w:hAnsi="Arial" w:cs="Arial"/>
          <w:b/>
          <w:w w:val="81"/>
          <w:position w:val="-1"/>
        </w:rPr>
        <w:t>/</w:t>
      </w:r>
      <w:r w:rsidR="00C83145">
        <w:rPr>
          <w:rFonts w:ascii="Arial" w:eastAsia="Arial" w:hAnsi="Arial" w:cs="Arial"/>
          <w:b/>
          <w:spacing w:val="1"/>
          <w:w w:val="81"/>
          <w:position w:val="-1"/>
        </w:rPr>
        <w:t>E-M</w:t>
      </w:r>
      <w:r w:rsidR="00C83145">
        <w:rPr>
          <w:rFonts w:ascii="Arial" w:eastAsia="Arial" w:hAnsi="Arial" w:cs="Arial"/>
          <w:b/>
          <w:w w:val="81"/>
          <w:position w:val="-1"/>
        </w:rPr>
        <w:t>ail</w:t>
      </w:r>
    </w:p>
    <w:p w:rsidR="00750E71" w:rsidRDefault="00750E71">
      <w:pPr>
        <w:spacing w:before="9" w:line="160" w:lineRule="exact"/>
        <w:rPr>
          <w:sz w:val="16"/>
          <w:szCs w:val="16"/>
        </w:rPr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391862">
      <w:pPr>
        <w:spacing w:before="35"/>
        <w:ind w:left="500"/>
        <w:rPr>
          <w:rFonts w:ascii="Arial" w:eastAsia="Arial" w:hAnsi="Arial" w:cs="Arial"/>
        </w:rPr>
      </w:pPr>
      <w:r>
        <w:pict>
          <v:group id="_x0000_s1057" style="position:absolute;left:0;text-align:left;margin-left:411.55pt;margin-top:2.95pt;width:9.25pt;height:9.25pt;z-index:-251638784;mso-position-horizontal-relative:page" coordorigin="8231,59" coordsize="185,185">
            <v:shape id="_x0000_s1058" style="position:absolute;left:8231;top:59;width:185;height:185" coordorigin="8231,59" coordsize="185,185" path="m8231,244r185,l8416,59r-185,l8231,244xe" filled="f" strokeweight=".72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469.2pt;margin-top:2.95pt;width:9.25pt;height:9.25pt;z-index:-251637760;mso-position-horizontal-relative:page" coordorigin="9384,59" coordsize="185,185">
            <v:shape id="_x0000_s1056" style="position:absolute;left:9384;top:59;width:185;height:185" coordorigin="9384,59" coordsize="185,185" path="m9384,244r184,l9568,59r-184,l9384,244xe" filled="f" strokeweight=".72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w w:val="81"/>
        </w:rPr>
        <w:t>Do</w:t>
      </w:r>
      <w:r w:rsidR="00C83145">
        <w:rPr>
          <w:rFonts w:ascii="Arial" w:eastAsia="Arial" w:hAnsi="Arial" w:cs="Arial"/>
          <w:b/>
          <w:spacing w:val="1"/>
          <w:w w:val="81"/>
        </w:rPr>
        <w:t xml:space="preserve"> </w:t>
      </w:r>
      <w:r w:rsidR="00C83145">
        <w:rPr>
          <w:rFonts w:ascii="Arial" w:eastAsia="Arial" w:hAnsi="Arial" w:cs="Arial"/>
          <w:b/>
          <w:w w:val="81"/>
        </w:rPr>
        <w:t>y</w:t>
      </w:r>
      <w:r w:rsidR="00C83145">
        <w:rPr>
          <w:rFonts w:ascii="Arial" w:eastAsia="Arial" w:hAnsi="Arial" w:cs="Arial"/>
          <w:b/>
          <w:spacing w:val="1"/>
          <w:w w:val="81"/>
        </w:rPr>
        <w:t>o</w:t>
      </w:r>
      <w:r w:rsidR="00C83145">
        <w:rPr>
          <w:rFonts w:ascii="Arial" w:eastAsia="Arial" w:hAnsi="Arial" w:cs="Arial"/>
          <w:b/>
          <w:w w:val="81"/>
        </w:rPr>
        <w:t>u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</w:rPr>
        <w:t>h</w:t>
      </w:r>
      <w:r w:rsidR="00C83145">
        <w:rPr>
          <w:rFonts w:ascii="Arial" w:eastAsia="Arial" w:hAnsi="Arial" w:cs="Arial"/>
          <w:b/>
          <w:w w:val="81"/>
        </w:rPr>
        <w:t>a</w:t>
      </w:r>
      <w:r w:rsidR="00C83145">
        <w:rPr>
          <w:rFonts w:ascii="Arial" w:eastAsia="Arial" w:hAnsi="Arial" w:cs="Arial"/>
          <w:b/>
          <w:spacing w:val="1"/>
          <w:w w:val="81"/>
        </w:rPr>
        <w:t>v</w:t>
      </w:r>
      <w:r w:rsidR="00C83145">
        <w:rPr>
          <w:rFonts w:ascii="Arial" w:eastAsia="Arial" w:hAnsi="Arial" w:cs="Arial"/>
          <w:b/>
          <w:w w:val="81"/>
        </w:rPr>
        <w:t>e</w:t>
      </w:r>
      <w:r w:rsidR="00C83145">
        <w:rPr>
          <w:rFonts w:ascii="Arial" w:eastAsia="Arial" w:hAnsi="Arial" w:cs="Arial"/>
          <w:b/>
          <w:spacing w:val="1"/>
          <w:w w:val="81"/>
        </w:rPr>
        <w:t xml:space="preserve"> an</w:t>
      </w:r>
      <w:r w:rsidR="00C83145">
        <w:rPr>
          <w:rFonts w:ascii="Arial" w:eastAsia="Arial" w:hAnsi="Arial" w:cs="Arial"/>
          <w:b/>
          <w:w w:val="81"/>
        </w:rPr>
        <w:t>y</w:t>
      </w:r>
      <w:r w:rsidR="00C83145">
        <w:rPr>
          <w:rFonts w:ascii="Arial" w:eastAsia="Arial" w:hAnsi="Arial" w:cs="Arial"/>
          <w:b/>
          <w:spacing w:val="1"/>
          <w:w w:val="81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w w:val="81"/>
        </w:rPr>
        <w:t>el</w:t>
      </w:r>
      <w:r w:rsidR="00C83145">
        <w:rPr>
          <w:rFonts w:ascii="Arial" w:eastAsia="Arial" w:hAnsi="Arial" w:cs="Arial"/>
          <w:b/>
          <w:spacing w:val="1"/>
          <w:w w:val="81"/>
        </w:rPr>
        <w:t>at</w:t>
      </w:r>
      <w:r w:rsidR="00C83145">
        <w:rPr>
          <w:rFonts w:ascii="Arial" w:eastAsia="Arial" w:hAnsi="Arial" w:cs="Arial"/>
          <w:b/>
          <w:w w:val="81"/>
        </w:rPr>
        <w:t>iv</w:t>
      </w:r>
      <w:r w:rsidR="00C83145">
        <w:rPr>
          <w:rFonts w:ascii="Arial" w:eastAsia="Arial" w:hAnsi="Arial" w:cs="Arial"/>
          <w:b/>
          <w:spacing w:val="1"/>
          <w:w w:val="81"/>
        </w:rPr>
        <w:t>e</w:t>
      </w:r>
      <w:r w:rsidR="00C83145">
        <w:rPr>
          <w:rFonts w:ascii="Arial" w:eastAsia="Arial" w:hAnsi="Arial" w:cs="Arial"/>
          <w:b/>
          <w:w w:val="81"/>
        </w:rPr>
        <w:t>s</w:t>
      </w:r>
      <w:r w:rsidR="00C83145">
        <w:rPr>
          <w:rFonts w:ascii="Arial" w:eastAsia="Arial" w:hAnsi="Arial" w:cs="Arial"/>
          <w:b/>
          <w:spacing w:val="4"/>
          <w:w w:val="81"/>
        </w:rPr>
        <w:t xml:space="preserve"> </w:t>
      </w:r>
      <w:r w:rsidR="00C83145">
        <w:rPr>
          <w:rFonts w:ascii="Arial" w:eastAsia="Arial" w:hAnsi="Arial" w:cs="Arial"/>
          <w:b/>
          <w:w w:val="81"/>
        </w:rPr>
        <w:t>w</w:t>
      </w:r>
      <w:r w:rsidR="00C83145">
        <w:rPr>
          <w:rFonts w:ascii="Arial" w:eastAsia="Arial" w:hAnsi="Arial" w:cs="Arial"/>
          <w:b/>
          <w:spacing w:val="1"/>
          <w:w w:val="81"/>
        </w:rPr>
        <w:t>o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w w:val="81"/>
        </w:rPr>
        <w:t>ki</w:t>
      </w:r>
      <w:r w:rsidR="00C83145">
        <w:rPr>
          <w:rFonts w:ascii="Arial" w:eastAsia="Arial" w:hAnsi="Arial" w:cs="Arial"/>
          <w:b/>
          <w:spacing w:val="1"/>
          <w:w w:val="81"/>
        </w:rPr>
        <w:t>n</w:t>
      </w:r>
      <w:r w:rsidR="00C83145">
        <w:rPr>
          <w:rFonts w:ascii="Arial" w:eastAsia="Arial" w:hAnsi="Arial" w:cs="Arial"/>
          <w:b/>
          <w:w w:val="81"/>
        </w:rPr>
        <w:t>g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687A2A">
        <w:rPr>
          <w:rFonts w:ascii="Arial" w:eastAsia="Arial" w:hAnsi="Arial" w:cs="Arial"/>
          <w:b/>
          <w:w w:val="81"/>
        </w:rPr>
        <w:t>for Kless Myers Golf Management</w:t>
      </w:r>
      <w:r w:rsidR="00C83145">
        <w:rPr>
          <w:rFonts w:ascii="Arial" w:eastAsia="Arial" w:hAnsi="Arial" w:cs="Arial"/>
          <w:b/>
          <w:w w:val="81"/>
        </w:rPr>
        <w:t xml:space="preserve">?                              </w:t>
      </w:r>
      <w:r w:rsidR="00C83145">
        <w:rPr>
          <w:rFonts w:ascii="Arial" w:eastAsia="Arial" w:hAnsi="Arial" w:cs="Arial"/>
          <w:b/>
          <w:spacing w:val="23"/>
          <w:w w:val="81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</w:rPr>
        <w:t>Y</w:t>
      </w:r>
      <w:r w:rsidR="00C83145">
        <w:rPr>
          <w:rFonts w:ascii="Arial" w:eastAsia="Arial" w:hAnsi="Arial" w:cs="Arial"/>
          <w:b/>
          <w:w w:val="81"/>
        </w:rPr>
        <w:t xml:space="preserve">es                   </w:t>
      </w:r>
      <w:r w:rsidR="00C83145">
        <w:rPr>
          <w:rFonts w:ascii="Arial" w:eastAsia="Arial" w:hAnsi="Arial" w:cs="Arial"/>
          <w:b/>
          <w:spacing w:val="11"/>
          <w:w w:val="81"/>
        </w:rPr>
        <w:t xml:space="preserve"> </w:t>
      </w:r>
      <w:r w:rsidR="00C83145">
        <w:rPr>
          <w:rFonts w:ascii="Arial" w:eastAsia="Arial" w:hAnsi="Arial" w:cs="Arial"/>
          <w:b/>
          <w:w w:val="81"/>
        </w:rPr>
        <w:t>No</w:t>
      </w:r>
    </w:p>
    <w:p w:rsidR="00750E71" w:rsidRDefault="00750E71">
      <w:pPr>
        <w:spacing w:before="1" w:line="120" w:lineRule="exact"/>
        <w:rPr>
          <w:sz w:val="12"/>
          <w:szCs w:val="12"/>
        </w:rPr>
      </w:pPr>
    </w:p>
    <w:p w:rsidR="00750E71" w:rsidRDefault="00C83145">
      <w:pPr>
        <w:ind w:left="8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2"/>
          <w:sz w:val="21"/>
          <w:szCs w:val="21"/>
        </w:rPr>
        <w:t>I</w:t>
      </w:r>
      <w:r>
        <w:rPr>
          <w:rFonts w:ascii="Arial" w:eastAsia="Arial" w:hAnsi="Arial" w:cs="Arial"/>
          <w:w w:val="82"/>
          <w:sz w:val="21"/>
          <w:szCs w:val="21"/>
        </w:rPr>
        <w:t>f</w:t>
      </w:r>
      <w:r>
        <w:rPr>
          <w:rFonts w:ascii="Arial" w:eastAsia="Arial" w:hAnsi="Arial" w:cs="Arial"/>
          <w:spacing w:val="5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2"/>
          <w:sz w:val="21"/>
          <w:szCs w:val="21"/>
        </w:rPr>
        <w:t>yes</w:t>
      </w:r>
      <w:r>
        <w:rPr>
          <w:rFonts w:ascii="Arial" w:eastAsia="Arial" w:hAnsi="Arial" w:cs="Arial"/>
          <w:w w:val="82"/>
          <w:sz w:val="21"/>
          <w:szCs w:val="21"/>
        </w:rPr>
        <w:t>,</w:t>
      </w:r>
      <w:r>
        <w:rPr>
          <w:rFonts w:ascii="Arial" w:eastAsia="Arial" w:hAnsi="Arial" w:cs="Arial"/>
          <w:spacing w:val="8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2"/>
          <w:sz w:val="21"/>
          <w:szCs w:val="21"/>
        </w:rPr>
        <w:t>pleas</w:t>
      </w:r>
      <w:r>
        <w:rPr>
          <w:rFonts w:ascii="Arial" w:eastAsia="Arial" w:hAnsi="Arial" w:cs="Arial"/>
          <w:w w:val="82"/>
          <w:sz w:val="21"/>
          <w:szCs w:val="21"/>
        </w:rPr>
        <w:t>e</w:t>
      </w:r>
      <w:r>
        <w:rPr>
          <w:rFonts w:ascii="Arial" w:eastAsia="Arial" w:hAnsi="Arial" w:cs="Arial"/>
          <w:spacing w:val="8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2"/>
          <w:sz w:val="21"/>
          <w:szCs w:val="21"/>
        </w:rPr>
        <w:t>lis</w:t>
      </w:r>
      <w:r>
        <w:rPr>
          <w:rFonts w:ascii="Arial" w:eastAsia="Arial" w:hAnsi="Arial" w:cs="Arial"/>
          <w:w w:val="82"/>
          <w:sz w:val="21"/>
          <w:szCs w:val="21"/>
        </w:rPr>
        <w:t>t</w:t>
      </w:r>
      <w:r>
        <w:rPr>
          <w:rFonts w:ascii="Arial" w:eastAsia="Arial" w:hAnsi="Arial" w:cs="Arial"/>
          <w:spacing w:val="9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2"/>
          <w:sz w:val="21"/>
          <w:szCs w:val="21"/>
        </w:rPr>
        <w:t>the</w:t>
      </w:r>
      <w:r>
        <w:rPr>
          <w:rFonts w:ascii="Arial" w:eastAsia="Arial" w:hAnsi="Arial" w:cs="Arial"/>
          <w:w w:val="82"/>
          <w:sz w:val="21"/>
          <w:szCs w:val="21"/>
        </w:rPr>
        <w:t>m</w:t>
      </w:r>
      <w:r>
        <w:rPr>
          <w:rFonts w:ascii="Arial" w:eastAsia="Arial" w:hAnsi="Arial" w:cs="Arial"/>
          <w:spacing w:val="6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8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82"/>
          <w:sz w:val="21"/>
          <w:szCs w:val="21"/>
        </w:rPr>
        <w:t>o</w:t>
      </w:r>
      <w:r>
        <w:rPr>
          <w:rFonts w:ascii="Arial" w:eastAsia="Arial" w:hAnsi="Arial" w:cs="Arial"/>
          <w:w w:val="82"/>
          <w:sz w:val="21"/>
          <w:szCs w:val="21"/>
        </w:rPr>
        <w:t>r</w:t>
      </w:r>
      <w:r>
        <w:rPr>
          <w:rFonts w:ascii="Arial" w:eastAsia="Arial" w:hAnsi="Arial" w:cs="Arial"/>
          <w:spacing w:val="6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2"/>
          <w:sz w:val="21"/>
          <w:szCs w:val="21"/>
        </w:rPr>
        <w:t>us</w:t>
      </w:r>
      <w:r>
        <w:rPr>
          <w:rFonts w:ascii="Arial" w:eastAsia="Arial" w:hAnsi="Arial" w:cs="Arial"/>
          <w:w w:val="82"/>
          <w:sz w:val="21"/>
          <w:szCs w:val="21"/>
        </w:rPr>
        <w:t>:</w:t>
      </w:r>
      <w:r>
        <w:rPr>
          <w:rFonts w:ascii="Arial" w:eastAsia="Arial" w:hAnsi="Arial" w:cs="Arial"/>
          <w:spacing w:val="31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2"/>
          <w:sz w:val="21"/>
          <w:szCs w:val="21"/>
        </w:rPr>
        <w:t>______________________________________________________________________</w:t>
      </w:r>
    </w:p>
    <w:p w:rsidR="00750E71" w:rsidRDefault="00750E71">
      <w:pPr>
        <w:spacing w:before="1" w:line="160" w:lineRule="exact"/>
        <w:rPr>
          <w:sz w:val="16"/>
          <w:szCs w:val="16"/>
        </w:rPr>
      </w:pPr>
    </w:p>
    <w:p w:rsidR="00750E71" w:rsidRDefault="00750E71">
      <w:pPr>
        <w:spacing w:line="200" w:lineRule="exact"/>
      </w:pPr>
    </w:p>
    <w:p w:rsidR="00750E71" w:rsidRDefault="00391862">
      <w:pPr>
        <w:spacing w:line="220" w:lineRule="exact"/>
        <w:ind w:left="500"/>
        <w:rPr>
          <w:rFonts w:ascii="Arial" w:eastAsia="Arial" w:hAnsi="Arial" w:cs="Arial"/>
        </w:rPr>
      </w:pPr>
      <w:r>
        <w:pict>
          <v:group id="_x0000_s1053" style="position:absolute;left:0;text-align:left;margin-left:54pt;margin-top:22.2pt;width:495.1pt;height:0;z-index:-251636736;mso-position-horizontal-relative:page" coordorigin="1080,444" coordsize="9902,0">
            <v:shape id="_x0000_s1054" style="position:absolute;left:1080;top:444;width:9902;height:0" coordorigin="1080,444" coordsize="9902,0" path="m1080,444r9902,e" filled="f" strokeweight=".82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54pt;margin-top:39.75pt;width:495.1pt;height:0;z-index:-251635712;mso-position-horizontal-relative:page" coordorigin="1080,795" coordsize="9902,0">
            <v:shape id="_x0000_s1052" style="position:absolute;left:1080;top:795;width:9902;height:0" coordorigin="1080,795" coordsize="9902,0" path="m1080,795r9902,e" filled="f" strokeweight=".82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54pt;margin-top:57.25pt;width:495.1pt;height:0;z-index:-251634688;mso-position-horizontal-relative:page" coordorigin="1080,1145" coordsize="9902,0">
            <v:shape id="_x0000_s1050" style="position:absolute;left:1080;top:1145;width:9902;height:0" coordorigin="1080,1145" coordsize="9902,0" path="m1080,1145r9902,e" filled="f" strokeweight=".82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54pt;margin-top:74.65pt;width:495.1pt;height:0;z-index:-251633664;mso-position-horizontal-relative:page" coordorigin="1080,1493" coordsize="9902,0">
            <v:shape id="_x0000_s1048" style="position:absolute;left:1080;top:1493;width:9902;height:0" coordorigin="1080,1493" coordsize="9902,0" path="m1080,1493r9902,e" filled="f" strokeweight=".82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w w:val="80"/>
          <w:position w:val="-1"/>
        </w:rPr>
        <w:t>Why</w:t>
      </w:r>
      <w:r w:rsidR="00C83145">
        <w:rPr>
          <w:rFonts w:ascii="Arial" w:eastAsia="Arial" w:hAnsi="Arial" w:cs="Arial"/>
          <w:b/>
          <w:spacing w:val="6"/>
          <w:w w:val="80"/>
          <w:position w:val="-1"/>
        </w:rPr>
        <w:t xml:space="preserve"> </w:t>
      </w:r>
      <w:r w:rsidR="00C83145">
        <w:rPr>
          <w:rFonts w:ascii="Arial" w:eastAsia="Arial" w:hAnsi="Arial" w:cs="Arial"/>
          <w:b/>
          <w:w w:val="80"/>
          <w:position w:val="-1"/>
        </w:rPr>
        <w:t>a</w:t>
      </w:r>
      <w:r w:rsidR="00C83145">
        <w:rPr>
          <w:rFonts w:ascii="Arial" w:eastAsia="Arial" w:hAnsi="Arial" w:cs="Arial"/>
          <w:b/>
          <w:spacing w:val="-1"/>
          <w:w w:val="80"/>
          <w:position w:val="-1"/>
        </w:rPr>
        <w:t>r</w:t>
      </w:r>
      <w:r w:rsidR="00C83145">
        <w:rPr>
          <w:rFonts w:ascii="Arial" w:eastAsia="Arial" w:hAnsi="Arial" w:cs="Arial"/>
          <w:b/>
          <w:w w:val="80"/>
          <w:position w:val="-1"/>
        </w:rPr>
        <w:t>e</w:t>
      </w:r>
      <w:r w:rsidR="00C83145">
        <w:rPr>
          <w:rFonts w:ascii="Arial" w:eastAsia="Arial" w:hAnsi="Arial" w:cs="Arial"/>
          <w:b/>
          <w:spacing w:val="4"/>
          <w:w w:val="80"/>
          <w:position w:val="-1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0"/>
          <w:position w:val="-1"/>
        </w:rPr>
        <w:t>yo</w:t>
      </w:r>
      <w:r w:rsidR="00C83145">
        <w:rPr>
          <w:rFonts w:ascii="Arial" w:eastAsia="Arial" w:hAnsi="Arial" w:cs="Arial"/>
          <w:b/>
          <w:w w:val="80"/>
          <w:position w:val="-1"/>
        </w:rPr>
        <w:t>u</w:t>
      </w:r>
      <w:r w:rsidR="00C83145">
        <w:rPr>
          <w:rFonts w:ascii="Arial" w:eastAsia="Arial" w:hAnsi="Arial" w:cs="Arial"/>
          <w:b/>
          <w:spacing w:val="6"/>
          <w:w w:val="80"/>
          <w:position w:val="-1"/>
        </w:rPr>
        <w:t xml:space="preserve"> </w:t>
      </w:r>
      <w:r w:rsidR="00C83145">
        <w:rPr>
          <w:rFonts w:ascii="Arial" w:eastAsia="Arial" w:hAnsi="Arial" w:cs="Arial"/>
          <w:b/>
          <w:w w:val="80"/>
          <w:position w:val="-1"/>
        </w:rPr>
        <w:t>a</w:t>
      </w:r>
      <w:r w:rsidR="00C83145">
        <w:rPr>
          <w:rFonts w:ascii="Arial" w:eastAsia="Arial" w:hAnsi="Arial" w:cs="Arial"/>
          <w:b/>
          <w:spacing w:val="1"/>
          <w:w w:val="80"/>
          <w:position w:val="-1"/>
        </w:rPr>
        <w:t>pp</w:t>
      </w:r>
      <w:r w:rsidR="00C83145">
        <w:rPr>
          <w:rFonts w:ascii="Arial" w:eastAsia="Arial" w:hAnsi="Arial" w:cs="Arial"/>
          <w:b/>
          <w:w w:val="80"/>
          <w:position w:val="-1"/>
        </w:rPr>
        <w:t>ly</w:t>
      </w:r>
      <w:r w:rsidR="00C83145">
        <w:rPr>
          <w:rFonts w:ascii="Arial" w:eastAsia="Arial" w:hAnsi="Arial" w:cs="Arial"/>
          <w:b/>
          <w:spacing w:val="1"/>
          <w:w w:val="80"/>
          <w:position w:val="-1"/>
        </w:rPr>
        <w:t>in</w:t>
      </w:r>
      <w:r w:rsidR="00C83145">
        <w:rPr>
          <w:rFonts w:ascii="Arial" w:eastAsia="Arial" w:hAnsi="Arial" w:cs="Arial"/>
          <w:b/>
          <w:w w:val="80"/>
          <w:position w:val="-1"/>
        </w:rPr>
        <w:t>g</w:t>
      </w:r>
      <w:r w:rsidR="00C83145">
        <w:rPr>
          <w:rFonts w:ascii="Arial" w:eastAsia="Arial" w:hAnsi="Arial" w:cs="Arial"/>
          <w:b/>
          <w:spacing w:val="11"/>
          <w:w w:val="80"/>
          <w:position w:val="-1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0"/>
          <w:position w:val="-1"/>
        </w:rPr>
        <w:t>fo</w:t>
      </w:r>
      <w:r w:rsidR="00C83145">
        <w:rPr>
          <w:rFonts w:ascii="Arial" w:eastAsia="Arial" w:hAnsi="Arial" w:cs="Arial"/>
          <w:b/>
          <w:w w:val="80"/>
          <w:position w:val="-1"/>
        </w:rPr>
        <w:t>r</w:t>
      </w:r>
      <w:r w:rsidR="00C83145">
        <w:rPr>
          <w:rFonts w:ascii="Arial" w:eastAsia="Arial" w:hAnsi="Arial" w:cs="Arial"/>
          <w:b/>
          <w:spacing w:val="3"/>
          <w:w w:val="80"/>
          <w:position w:val="-1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0"/>
          <w:position w:val="-1"/>
        </w:rPr>
        <w:t>th</w:t>
      </w:r>
      <w:r w:rsidR="00C83145">
        <w:rPr>
          <w:rFonts w:ascii="Arial" w:eastAsia="Arial" w:hAnsi="Arial" w:cs="Arial"/>
          <w:b/>
          <w:w w:val="80"/>
          <w:position w:val="-1"/>
        </w:rPr>
        <w:t>is</w:t>
      </w:r>
      <w:r w:rsidR="00C83145">
        <w:rPr>
          <w:rFonts w:ascii="Arial" w:eastAsia="Arial" w:hAnsi="Arial" w:cs="Arial"/>
          <w:b/>
          <w:spacing w:val="6"/>
          <w:w w:val="80"/>
          <w:position w:val="-1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</w:rPr>
        <w:t>p</w:t>
      </w:r>
      <w:r w:rsidR="00C83145">
        <w:rPr>
          <w:rFonts w:ascii="Arial" w:eastAsia="Arial" w:hAnsi="Arial" w:cs="Arial"/>
          <w:b/>
          <w:spacing w:val="1"/>
          <w:w w:val="81"/>
          <w:position w:val="-1"/>
        </w:rPr>
        <w:t>o</w:t>
      </w:r>
      <w:r w:rsidR="00C83145">
        <w:rPr>
          <w:rFonts w:ascii="Arial" w:eastAsia="Arial" w:hAnsi="Arial" w:cs="Arial"/>
          <w:b/>
          <w:w w:val="81"/>
          <w:position w:val="-1"/>
        </w:rPr>
        <w:t>si</w:t>
      </w:r>
      <w:r w:rsidR="00C83145">
        <w:rPr>
          <w:rFonts w:ascii="Arial" w:eastAsia="Arial" w:hAnsi="Arial" w:cs="Arial"/>
          <w:b/>
          <w:spacing w:val="1"/>
          <w:w w:val="81"/>
          <w:position w:val="-1"/>
        </w:rPr>
        <w:t>t</w:t>
      </w:r>
      <w:r w:rsidR="00C83145">
        <w:rPr>
          <w:rFonts w:ascii="Arial" w:eastAsia="Arial" w:hAnsi="Arial" w:cs="Arial"/>
          <w:b/>
          <w:w w:val="81"/>
          <w:position w:val="-1"/>
        </w:rPr>
        <w:t>i</w:t>
      </w:r>
      <w:r w:rsidR="00C83145">
        <w:rPr>
          <w:rFonts w:ascii="Arial" w:eastAsia="Arial" w:hAnsi="Arial" w:cs="Arial"/>
          <w:b/>
          <w:spacing w:val="1"/>
          <w:w w:val="81"/>
          <w:position w:val="-1"/>
        </w:rPr>
        <w:t>on</w:t>
      </w:r>
      <w:r w:rsidR="00C83145">
        <w:rPr>
          <w:rFonts w:ascii="Arial" w:eastAsia="Arial" w:hAnsi="Arial" w:cs="Arial"/>
          <w:b/>
          <w:w w:val="81"/>
          <w:position w:val="-1"/>
        </w:rPr>
        <w:t>?</w:t>
      </w:r>
    </w:p>
    <w:p w:rsidR="00750E71" w:rsidRDefault="00750E71">
      <w:pPr>
        <w:spacing w:before="9" w:line="180" w:lineRule="exact"/>
        <w:rPr>
          <w:sz w:val="19"/>
          <w:szCs w:val="19"/>
        </w:rPr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3A2299" w:rsidRDefault="00391862">
      <w:pPr>
        <w:spacing w:before="40" w:line="220" w:lineRule="exact"/>
        <w:ind w:left="500" w:right="405"/>
        <w:rPr>
          <w:rFonts w:ascii="Arial" w:eastAsia="Arial" w:hAnsi="Arial" w:cs="Arial"/>
          <w:b/>
          <w:w w:val="80"/>
        </w:rPr>
      </w:pPr>
      <w:r>
        <w:rPr>
          <w:noProof/>
        </w:rPr>
        <w:pict>
          <v:group id="_x0000_s1265" style="position:absolute;left:0;text-align:left;margin-left:54pt;margin-top:1.55pt;width:495.1pt;height:0;z-index:-251622400;mso-position-horizontal-relative:page" coordorigin="1080,1493" coordsize="9902,0">
            <v:shape id="_x0000_s1266" style="position:absolute;left:1080;top:1493;width:9902;height:0" coordorigin="1080,1493" coordsize="9902,0" path="m1080,1493r9902,e" filled="f" strokeweight=".82pt">
              <v:path arrowok="t"/>
            </v:shape>
            <w10:wrap anchorx="page"/>
          </v:group>
        </w:pict>
      </w:r>
    </w:p>
    <w:p w:rsidR="003A2299" w:rsidRDefault="00391862">
      <w:pPr>
        <w:spacing w:before="40" w:line="220" w:lineRule="exact"/>
        <w:ind w:left="500" w:right="405"/>
        <w:rPr>
          <w:rFonts w:ascii="Arial" w:eastAsia="Arial" w:hAnsi="Arial" w:cs="Arial"/>
          <w:b/>
          <w:w w:val="80"/>
        </w:rPr>
      </w:pPr>
      <w:r>
        <w:rPr>
          <w:noProof/>
        </w:rPr>
        <w:pict>
          <v:group id="_x0000_s1267" style="position:absolute;left:0;text-align:left;margin-left:54pt;margin-top:7.3pt;width:495.1pt;height:0;z-index:-251621376;mso-position-horizontal-relative:page" coordorigin="1080,1493" coordsize="9902,0">
            <v:shape id="_x0000_s1268" style="position:absolute;left:1080;top:1493;width:9902;height:0" coordorigin="1080,1493" coordsize="9902,0" path="m1080,1493r9902,e" filled="f" strokeweight=".82pt">
              <v:path arrowok="t"/>
            </v:shape>
            <w10:wrap anchorx="page"/>
          </v:group>
        </w:pict>
      </w:r>
    </w:p>
    <w:p w:rsidR="003A2299" w:rsidRDefault="003A2299">
      <w:pPr>
        <w:spacing w:before="40" w:line="220" w:lineRule="exact"/>
        <w:ind w:left="500" w:right="405"/>
        <w:rPr>
          <w:rFonts w:ascii="Arial" w:eastAsia="Arial" w:hAnsi="Arial" w:cs="Arial"/>
          <w:b/>
          <w:w w:val="80"/>
        </w:rPr>
      </w:pPr>
    </w:p>
    <w:p w:rsidR="003A2299" w:rsidRDefault="00391862">
      <w:pPr>
        <w:spacing w:before="40" w:line="220" w:lineRule="exact"/>
        <w:ind w:left="500" w:right="405"/>
        <w:rPr>
          <w:rFonts w:ascii="Arial" w:eastAsia="Arial" w:hAnsi="Arial" w:cs="Arial"/>
          <w:b/>
          <w:w w:val="80"/>
        </w:rPr>
      </w:pPr>
      <w:r>
        <w:rPr>
          <w:noProof/>
        </w:rPr>
        <w:pict>
          <v:group id="_x0000_s1269" style="position:absolute;left:0;text-align:left;margin-left:54pt;margin-top:.8pt;width:495.1pt;height:0;z-index:-251620352;mso-position-horizontal-relative:page" coordorigin="1080,1493" coordsize="9902,0">
            <v:shape id="_x0000_s1270" style="position:absolute;left:1080;top:1493;width:9902;height:0" coordorigin="1080,1493" coordsize="9902,0" path="m1080,1493r9902,e" filled="f" strokeweight=".82pt">
              <v:path arrowok="t"/>
            </v:shape>
            <w10:wrap anchorx="page"/>
          </v:group>
        </w:pict>
      </w:r>
    </w:p>
    <w:p w:rsidR="003A2299" w:rsidRDefault="003A2299">
      <w:pPr>
        <w:spacing w:before="40" w:line="220" w:lineRule="exact"/>
        <w:ind w:left="500" w:right="405"/>
        <w:rPr>
          <w:rFonts w:ascii="Arial" w:eastAsia="Arial" w:hAnsi="Arial" w:cs="Arial"/>
          <w:b/>
          <w:w w:val="80"/>
        </w:rPr>
      </w:pPr>
    </w:p>
    <w:p w:rsidR="00750E71" w:rsidRDefault="00391862">
      <w:pPr>
        <w:spacing w:before="40" w:line="220" w:lineRule="exact"/>
        <w:ind w:left="500" w:right="405"/>
        <w:rPr>
          <w:rFonts w:ascii="Arial" w:eastAsia="Arial" w:hAnsi="Arial" w:cs="Arial"/>
        </w:rPr>
      </w:pPr>
      <w:r>
        <w:pict>
          <v:group id="_x0000_s1045" style="position:absolute;left:0;text-align:left;margin-left:54pt;margin-top:35.5pt;width:495.1pt;height:0;z-index:-251632640;mso-position-horizontal-relative:page" coordorigin="1080,710" coordsize="9902,0">
            <v:shape id="_x0000_s1046" style="position:absolute;left:1080;top:710;width:9902;height:0" coordorigin="1080,710" coordsize="9902,0" path="m1080,710r9902,e" filled="f" strokeweight=".82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54pt;margin-top:52.9pt;width:495.1pt;height:0;z-index:-251631616;mso-position-horizontal-relative:page" coordorigin="1080,1058" coordsize="9902,0">
            <v:shape id="_x0000_s1044" style="position:absolute;left:1080;top:1058;width:9902;height:0" coordorigin="1080,1058" coordsize="9902,0" path="m1080,1058r9902,e" filled="f" strokeweight=".82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54pt;margin-top:70.4pt;width:495.1pt;height:0;z-index:-251630592;mso-position-horizontal-relative:page" coordorigin="1080,1408" coordsize="9902,0">
            <v:shape id="_x0000_s1042" style="position:absolute;left:1080;top:1408;width:9902;height:0" coordorigin="1080,1408" coordsize="9902,0" path="m1080,1408r9902,e" filled="f" strokeweight=".82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54pt;margin-top:87.9pt;width:495.1pt;height:0;z-index:-251629568;mso-position-horizontal-relative:page" coordorigin="1080,1758" coordsize="9902,0">
            <v:shape id="_x0000_s1040" style="position:absolute;left:1080;top:1758;width:9902;height:0" coordorigin="1080,1758" coordsize="9902,0" path="m1080,1758r9902,e" filled="f" strokeweight=".82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54pt;margin-top:105.3pt;width:495.1pt;height:0;z-index:-251628544;mso-position-horizontal-relative:page" coordorigin="1080,2106" coordsize="9902,0">
            <v:shape id="_x0000_s1038" style="position:absolute;left:1080;top:2106;width:9902;height:0" coordorigin="1080,2106" coordsize="9902,0" path="m1080,2106r9902,e" filled="f" strokeweight=".82pt">
              <v:path arrowok="t"/>
            </v:shape>
            <w10:wrap anchorx="page"/>
          </v:group>
        </w:pict>
      </w:r>
      <w:r w:rsidR="00687A2A">
        <w:rPr>
          <w:rFonts w:ascii="Arial" w:eastAsia="Arial" w:hAnsi="Arial" w:cs="Arial"/>
          <w:b/>
          <w:w w:val="80"/>
        </w:rPr>
        <w:t>Kless Myers Golf Management places high emphasis on providing exceptional customer service</w:t>
      </w:r>
      <w:r w:rsidR="00C83145">
        <w:rPr>
          <w:rFonts w:ascii="Arial" w:eastAsia="Arial" w:hAnsi="Arial" w:cs="Arial"/>
          <w:b/>
          <w:w w:val="80"/>
        </w:rPr>
        <w:t>.</w:t>
      </w:r>
      <w:r w:rsidR="00C83145">
        <w:rPr>
          <w:rFonts w:ascii="Arial" w:eastAsia="Arial" w:hAnsi="Arial" w:cs="Arial"/>
          <w:b/>
          <w:spacing w:val="7"/>
          <w:w w:val="80"/>
        </w:rPr>
        <w:t xml:space="preserve"> </w:t>
      </w:r>
      <w:r w:rsidR="00C83145">
        <w:rPr>
          <w:rFonts w:ascii="Arial" w:eastAsia="Arial" w:hAnsi="Arial" w:cs="Arial"/>
          <w:b/>
          <w:spacing w:val="-2"/>
          <w:w w:val="80"/>
        </w:rPr>
        <w:t>I</w:t>
      </w:r>
      <w:r w:rsidR="00C83145">
        <w:rPr>
          <w:rFonts w:ascii="Arial" w:eastAsia="Arial" w:hAnsi="Arial" w:cs="Arial"/>
          <w:b/>
          <w:w w:val="80"/>
        </w:rPr>
        <w:t>f we</w:t>
      </w:r>
      <w:r w:rsidR="00C83145">
        <w:rPr>
          <w:rFonts w:ascii="Arial" w:eastAsia="Arial" w:hAnsi="Arial" w:cs="Arial"/>
          <w:b/>
          <w:spacing w:val="2"/>
          <w:w w:val="80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0"/>
        </w:rPr>
        <w:t>h</w:t>
      </w:r>
      <w:r w:rsidR="00C83145">
        <w:rPr>
          <w:rFonts w:ascii="Arial" w:eastAsia="Arial" w:hAnsi="Arial" w:cs="Arial"/>
          <w:b/>
          <w:w w:val="80"/>
        </w:rPr>
        <w:t>i</w:t>
      </w:r>
      <w:r w:rsidR="00C83145">
        <w:rPr>
          <w:rFonts w:ascii="Arial" w:eastAsia="Arial" w:hAnsi="Arial" w:cs="Arial"/>
          <w:b/>
          <w:spacing w:val="-2"/>
          <w:w w:val="80"/>
        </w:rPr>
        <w:t>r</w:t>
      </w:r>
      <w:r w:rsidR="00C83145">
        <w:rPr>
          <w:rFonts w:ascii="Arial" w:eastAsia="Arial" w:hAnsi="Arial" w:cs="Arial"/>
          <w:b/>
          <w:w w:val="80"/>
        </w:rPr>
        <w:t>e</w:t>
      </w:r>
      <w:r w:rsidR="00C83145">
        <w:rPr>
          <w:rFonts w:ascii="Arial" w:eastAsia="Arial" w:hAnsi="Arial" w:cs="Arial"/>
          <w:b/>
          <w:spacing w:val="2"/>
          <w:w w:val="80"/>
        </w:rPr>
        <w:t xml:space="preserve"> </w:t>
      </w:r>
      <w:r w:rsidR="00C83145">
        <w:rPr>
          <w:rFonts w:ascii="Arial" w:eastAsia="Arial" w:hAnsi="Arial" w:cs="Arial"/>
          <w:b/>
          <w:w w:val="80"/>
        </w:rPr>
        <w:t>y</w:t>
      </w:r>
      <w:r w:rsidR="00C83145">
        <w:rPr>
          <w:rFonts w:ascii="Arial" w:eastAsia="Arial" w:hAnsi="Arial" w:cs="Arial"/>
          <w:b/>
          <w:spacing w:val="-1"/>
          <w:w w:val="80"/>
        </w:rPr>
        <w:t>o</w:t>
      </w:r>
      <w:r w:rsidR="00C83145">
        <w:rPr>
          <w:rFonts w:ascii="Arial" w:eastAsia="Arial" w:hAnsi="Arial" w:cs="Arial"/>
          <w:b/>
          <w:spacing w:val="1"/>
          <w:w w:val="80"/>
        </w:rPr>
        <w:t>u</w:t>
      </w:r>
      <w:r w:rsidR="00C83145">
        <w:rPr>
          <w:rFonts w:ascii="Arial" w:eastAsia="Arial" w:hAnsi="Arial" w:cs="Arial"/>
          <w:b/>
          <w:w w:val="80"/>
        </w:rPr>
        <w:t>,</w:t>
      </w:r>
      <w:r w:rsidR="00C83145">
        <w:rPr>
          <w:rFonts w:ascii="Arial" w:eastAsia="Arial" w:hAnsi="Arial" w:cs="Arial"/>
          <w:b/>
          <w:spacing w:val="3"/>
          <w:w w:val="80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0"/>
        </w:rPr>
        <w:t>h</w:t>
      </w:r>
      <w:r w:rsidR="00C83145">
        <w:rPr>
          <w:rFonts w:ascii="Arial" w:eastAsia="Arial" w:hAnsi="Arial" w:cs="Arial"/>
          <w:b/>
          <w:spacing w:val="1"/>
          <w:w w:val="80"/>
        </w:rPr>
        <w:t>o</w:t>
      </w:r>
      <w:r w:rsidR="00C83145">
        <w:rPr>
          <w:rFonts w:ascii="Arial" w:eastAsia="Arial" w:hAnsi="Arial" w:cs="Arial"/>
          <w:b/>
          <w:w w:val="80"/>
        </w:rPr>
        <w:t>w</w:t>
      </w:r>
      <w:r w:rsidR="00C83145">
        <w:rPr>
          <w:rFonts w:ascii="Arial" w:eastAsia="Arial" w:hAnsi="Arial" w:cs="Arial"/>
          <w:b/>
          <w:spacing w:val="1"/>
          <w:w w:val="80"/>
        </w:rPr>
        <w:t xml:space="preserve"> </w:t>
      </w:r>
      <w:r w:rsidR="00C83145">
        <w:rPr>
          <w:rFonts w:ascii="Arial" w:eastAsia="Arial" w:hAnsi="Arial" w:cs="Arial"/>
          <w:b/>
          <w:w w:val="80"/>
        </w:rPr>
        <w:t>will</w:t>
      </w:r>
      <w:r w:rsidR="00C83145">
        <w:rPr>
          <w:rFonts w:ascii="Arial" w:eastAsia="Arial" w:hAnsi="Arial" w:cs="Arial"/>
          <w:b/>
          <w:spacing w:val="2"/>
          <w:w w:val="80"/>
        </w:rPr>
        <w:t xml:space="preserve"> </w:t>
      </w:r>
      <w:r w:rsidR="00C83145">
        <w:rPr>
          <w:rFonts w:ascii="Arial" w:eastAsia="Arial" w:hAnsi="Arial" w:cs="Arial"/>
          <w:b/>
          <w:spacing w:val="-2"/>
          <w:w w:val="80"/>
        </w:rPr>
        <w:t>y</w:t>
      </w:r>
      <w:r w:rsidR="00C83145">
        <w:rPr>
          <w:rFonts w:ascii="Arial" w:eastAsia="Arial" w:hAnsi="Arial" w:cs="Arial"/>
          <w:b/>
          <w:spacing w:val="-1"/>
          <w:w w:val="80"/>
        </w:rPr>
        <w:t>o</w:t>
      </w:r>
      <w:r w:rsidR="00C83145">
        <w:rPr>
          <w:rFonts w:ascii="Arial" w:eastAsia="Arial" w:hAnsi="Arial" w:cs="Arial"/>
          <w:b/>
          <w:w w:val="80"/>
        </w:rPr>
        <w:t>u</w:t>
      </w:r>
      <w:r w:rsidR="00C83145">
        <w:rPr>
          <w:rFonts w:ascii="Arial" w:eastAsia="Arial" w:hAnsi="Arial" w:cs="Arial"/>
          <w:b/>
          <w:spacing w:val="3"/>
          <w:w w:val="80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0"/>
        </w:rPr>
        <w:t>h</w:t>
      </w:r>
      <w:r w:rsidR="00C83145">
        <w:rPr>
          <w:rFonts w:ascii="Arial" w:eastAsia="Arial" w:hAnsi="Arial" w:cs="Arial"/>
          <w:b/>
          <w:spacing w:val="-2"/>
          <w:w w:val="80"/>
        </w:rPr>
        <w:t>e</w:t>
      </w:r>
      <w:r w:rsidR="00C83145">
        <w:rPr>
          <w:rFonts w:ascii="Arial" w:eastAsia="Arial" w:hAnsi="Arial" w:cs="Arial"/>
          <w:b/>
          <w:w w:val="80"/>
        </w:rPr>
        <w:t>lp</w:t>
      </w:r>
      <w:r w:rsidR="00C83145">
        <w:rPr>
          <w:rFonts w:ascii="Arial" w:eastAsia="Arial" w:hAnsi="Arial" w:cs="Arial"/>
          <w:b/>
          <w:spacing w:val="4"/>
          <w:w w:val="80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0"/>
        </w:rPr>
        <w:t>u</w:t>
      </w:r>
      <w:r w:rsidR="00C83145">
        <w:rPr>
          <w:rFonts w:ascii="Arial" w:eastAsia="Arial" w:hAnsi="Arial" w:cs="Arial"/>
          <w:b/>
          <w:w w:val="80"/>
        </w:rPr>
        <w:t>s</w:t>
      </w:r>
      <w:r w:rsidR="00C83145">
        <w:rPr>
          <w:rFonts w:ascii="Arial" w:eastAsia="Arial" w:hAnsi="Arial" w:cs="Arial"/>
          <w:b/>
          <w:spacing w:val="7"/>
          <w:w w:val="80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0"/>
        </w:rPr>
        <w:t>m</w:t>
      </w:r>
      <w:r w:rsidR="00C83145">
        <w:rPr>
          <w:rFonts w:ascii="Arial" w:eastAsia="Arial" w:hAnsi="Arial" w:cs="Arial"/>
          <w:b/>
          <w:spacing w:val="-2"/>
          <w:w w:val="80"/>
        </w:rPr>
        <w:t>a</w:t>
      </w:r>
      <w:r w:rsidR="00C83145">
        <w:rPr>
          <w:rFonts w:ascii="Arial" w:eastAsia="Arial" w:hAnsi="Arial" w:cs="Arial"/>
          <w:b/>
          <w:w w:val="80"/>
        </w:rPr>
        <w:t>i</w:t>
      </w:r>
      <w:r w:rsidR="00C83145">
        <w:rPr>
          <w:rFonts w:ascii="Arial" w:eastAsia="Arial" w:hAnsi="Arial" w:cs="Arial"/>
          <w:b/>
          <w:spacing w:val="-1"/>
          <w:w w:val="80"/>
        </w:rPr>
        <w:t>n</w:t>
      </w:r>
      <w:r w:rsidR="00C83145">
        <w:rPr>
          <w:rFonts w:ascii="Arial" w:eastAsia="Arial" w:hAnsi="Arial" w:cs="Arial"/>
          <w:b/>
          <w:spacing w:val="1"/>
          <w:w w:val="80"/>
        </w:rPr>
        <w:t>t</w:t>
      </w:r>
      <w:r w:rsidR="00C83145">
        <w:rPr>
          <w:rFonts w:ascii="Arial" w:eastAsia="Arial" w:hAnsi="Arial" w:cs="Arial"/>
          <w:b/>
          <w:spacing w:val="-2"/>
          <w:w w:val="80"/>
        </w:rPr>
        <w:t>a</w:t>
      </w:r>
      <w:r w:rsidR="00C83145">
        <w:rPr>
          <w:rFonts w:ascii="Arial" w:eastAsia="Arial" w:hAnsi="Arial" w:cs="Arial"/>
          <w:b/>
          <w:w w:val="80"/>
        </w:rPr>
        <w:t>in</w:t>
      </w:r>
      <w:r w:rsidR="00C83145">
        <w:rPr>
          <w:rFonts w:ascii="Arial" w:eastAsia="Arial" w:hAnsi="Arial" w:cs="Arial"/>
          <w:b/>
          <w:spacing w:val="8"/>
          <w:w w:val="80"/>
        </w:rPr>
        <w:t xml:space="preserve"> </w:t>
      </w:r>
      <w:r w:rsidR="003A2299">
        <w:rPr>
          <w:rFonts w:ascii="Arial" w:eastAsia="Arial" w:hAnsi="Arial" w:cs="Arial"/>
          <w:b/>
          <w:spacing w:val="-1"/>
          <w:w w:val="81"/>
        </w:rPr>
        <w:t>this goal</w:t>
      </w:r>
      <w:r w:rsidR="00C83145">
        <w:rPr>
          <w:rFonts w:ascii="Arial" w:eastAsia="Arial" w:hAnsi="Arial" w:cs="Arial"/>
          <w:b/>
          <w:w w:val="81"/>
        </w:rPr>
        <w:t>?</w:t>
      </w:r>
    </w:p>
    <w:p w:rsidR="00750E71" w:rsidRDefault="00750E71">
      <w:pPr>
        <w:spacing w:before="8" w:line="120" w:lineRule="exact"/>
        <w:rPr>
          <w:sz w:val="13"/>
          <w:szCs w:val="13"/>
        </w:rPr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391862" w:rsidP="003A2299">
      <w:pPr>
        <w:spacing w:before="35"/>
        <w:rPr>
          <w:rFonts w:ascii="Arial" w:eastAsia="Arial" w:hAnsi="Arial" w:cs="Arial"/>
        </w:rPr>
      </w:pPr>
      <w:r>
        <w:pict>
          <v:group id="_x0000_s1035" style="position:absolute;margin-left:54pt;margin-top:24.1pt;width:495.1pt;height:0;z-index:-251627520;mso-position-horizontal-relative:page" coordorigin="1080,482" coordsize="9902,0">
            <v:shape id="_x0000_s1036" style="position:absolute;left:1080;top:482;width:9902;height:0" coordorigin="1080,482" coordsize="9902,0" path="m1080,482r9902,e" filled="f" strokeweight=".82pt">
              <v:path arrowok="t"/>
            </v:shape>
            <w10:wrap anchorx="page"/>
          </v:group>
        </w:pict>
      </w:r>
      <w:r>
        <w:pict>
          <v:group id="_x0000_s1033" style="position:absolute;margin-left:54pt;margin-top:41.6pt;width:495.1pt;height:0;z-index:-251626496;mso-position-horizontal-relative:page" coordorigin="1080,832" coordsize="9902,0">
            <v:shape id="_x0000_s1034" style="position:absolute;left:1080;top:832;width:9902;height:0" coordorigin="1080,832" coordsize="9902,0" path="m1080,832r9902,e" filled="f" strokeweight=".82pt">
              <v:path arrowok="t"/>
            </v:shape>
            <w10:wrap anchorx="page"/>
          </v:group>
        </w:pict>
      </w:r>
      <w:r>
        <w:pict>
          <v:group id="_x0000_s1031" style="position:absolute;margin-left:54pt;margin-top:59.05pt;width:495.1pt;height:0;z-index:-251625472;mso-position-horizontal-relative:page" coordorigin="1080,1181" coordsize="9902,0">
            <v:shape id="_x0000_s1032" style="position:absolute;left:1080;top:1181;width:9902;height:0" coordorigin="1080,1181" coordsize="9902,0" path="m1080,1181r9902,e" filled="f" strokeweight=".82pt">
              <v:path arrowok="t"/>
            </v:shape>
            <w10:wrap anchorx="page"/>
          </v:group>
        </w:pict>
      </w:r>
      <w:r>
        <w:pict>
          <v:group id="_x0000_s1029" style="position:absolute;margin-left:54pt;margin-top:76.55pt;width:495.1pt;height:0;z-index:-251624448;mso-position-horizontal-relative:page" coordorigin="1080,1531" coordsize="9902,0">
            <v:shape id="_x0000_s1030" style="position:absolute;left:1080;top:1531;width:9902;height:0" coordorigin="1080,1531" coordsize="9902,0" path="m1080,1531r9902,e" filled="f" strokeweight=".82pt">
              <v:path arrowok="t"/>
            </v:shape>
            <w10:wrap anchorx="page"/>
          </v:group>
        </w:pict>
      </w:r>
      <w:r>
        <w:pict>
          <v:group id="_x0000_s1027" style="position:absolute;margin-left:54pt;margin-top:94.1pt;width:495.1pt;height:0;z-index:-251623424;mso-position-horizontal-relative:page" coordorigin="1080,1882" coordsize="9902,0">
            <v:shape id="_x0000_s1028" style="position:absolute;left:1080;top:1882;width:9902;height:0" coordorigin="1080,1882" coordsize="9902,0" path="m1080,1882r9902,e" filled="f" strokeweight=".82pt">
              <v:path arrowok="t"/>
            </v:shape>
            <w10:wrap anchorx="page"/>
          </v:group>
        </w:pict>
      </w: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before="8" w:line="220" w:lineRule="exact"/>
        <w:rPr>
          <w:sz w:val="22"/>
          <w:szCs w:val="22"/>
        </w:rPr>
      </w:pPr>
    </w:p>
    <w:p w:rsidR="00750E71" w:rsidRDefault="003A2299" w:rsidP="003A2299">
      <w:pPr>
        <w:rPr>
          <w:noProof/>
        </w:rPr>
      </w:pPr>
      <w:r>
        <w:t xml:space="preserve">                                                  </w:t>
      </w:r>
    </w:p>
    <w:p w:rsidR="00391862" w:rsidRDefault="00391862" w:rsidP="003A2299">
      <w:pPr>
        <w:rPr>
          <w:noProof/>
        </w:rPr>
      </w:pPr>
    </w:p>
    <w:p w:rsidR="00391862" w:rsidRDefault="00391862" w:rsidP="00391862">
      <w:pPr>
        <w:jc w:val="center"/>
        <w:rPr>
          <w:noProof/>
        </w:rPr>
      </w:pPr>
      <w:r>
        <w:rPr>
          <w:noProof/>
        </w:rPr>
        <w:t xml:space="preserve">Please return completed application via e-mail to </w:t>
      </w:r>
      <w:hyperlink r:id="rId6" w:history="1">
        <w:r w:rsidRPr="00B265CF">
          <w:rPr>
            <w:rStyle w:val="Hyperlink"/>
            <w:noProof/>
          </w:rPr>
          <w:t>Kless.Myers@gmail.com</w:t>
        </w:r>
      </w:hyperlink>
      <w:r>
        <w:rPr>
          <w:noProof/>
        </w:rPr>
        <w:t xml:space="preserve"> or mail to:</w:t>
      </w:r>
    </w:p>
    <w:p w:rsidR="00391862" w:rsidRDefault="00391862" w:rsidP="00391862">
      <w:pPr>
        <w:jc w:val="center"/>
        <w:rPr>
          <w:noProof/>
        </w:rPr>
      </w:pPr>
    </w:p>
    <w:p w:rsidR="00391862" w:rsidRDefault="00391862" w:rsidP="00391862">
      <w:pPr>
        <w:jc w:val="center"/>
        <w:rPr>
          <w:noProof/>
        </w:rPr>
      </w:pPr>
      <w:r>
        <w:rPr>
          <w:noProof/>
        </w:rPr>
        <w:t>Kless Myers Golf Management</w:t>
      </w:r>
    </w:p>
    <w:p w:rsidR="00391862" w:rsidRDefault="00391862" w:rsidP="00391862">
      <w:pPr>
        <w:jc w:val="center"/>
        <w:rPr>
          <w:noProof/>
        </w:rPr>
      </w:pPr>
      <w:r>
        <w:rPr>
          <w:noProof/>
        </w:rPr>
        <w:t>7054 E. Genesee St.</w:t>
      </w:r>
    </w:p>
    <w:p w:rsidR="00391862" w:rsidRDefault="00391862" w:rsidP="00391862">
      <w:pPr>
        <w:jc w:val="center"/>
        <w:rPr>
          <w:noProof/>
        </w:rPr>
      </w:pPr>
      <w:r>
        <w:rPr>
          <w:noProof/>
        </w:rPr>
        <w:t>Fayetteville, NY 13066</w:t>
      </w:r>
    </w:p>
    <w:sectPr w:rsidR="00391862">
      <w:type w:val="continuous"/>
      <w:pgSz w:w="12240" w:h="15840"/>
      <w:pgMar w:top="320" w:right="12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DF0"/>
    <w:multiLevelType w:val="multilevel"/>
    <w:tmpl w:val="BF2A65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0E71"/>
    <w:rsid w:val="00391862"/>
    <w:rsid w:val="003A2299"/>
    <w:rsid w:val="00687A2A"/>
    <w:rsid w:val="00750E71"/>
    <w:rsid w:val="008644C7"/>
    <w:rsid w:val="00C83145"/>
    <w:rsid w:val="00E2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2"/>
    <o:shapelayout v:ext="edit">
      <o:idmap v:ext="edit" data="1"/>
    </o:shapelayout>
  </w:shapeDefaults>
  <w:decimalSymbol w:val="."/>
  <w:listSeparator w:val=","/>
  <w15:docId w15:val="{B6FDD361-48AC-45DC-967D-3B5FEB73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ss.Myer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3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myers</dc:creator>
  <cp:lastModifiedBy>Andy Myers</cp:lastModifiedBy>
  <cp:revision>5</cp:revision>
  <dcterms:created xsi:type="dcterms:W3CDTF">2015-03-25T21:34:00Z</dcterms:created>
  <dcterms:modified xsi:type="dcterms:W3CDTF">2018-02-10T18:22:00Z</dcterms:modified>
</cp:coreProperties>
</file>